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D74E" w14:textId="0F310913" w:rsidR="00194DF6" w:rsidRPr="005C4A7D" w:rsidRDefault="006F67BA" w:rsidP="006F67BA">
      <w:pPr>
        <w:pStyle w:val="Heading1"/>
        <w:jc w:val="center"/>
        <w:rPr>
          <w:rFonts w:ascii="Browallia New" w:hAnsi="Browallia New" w:cs="Browallia New"/>
          <w:b/>
          <w:bCs/>
          <w:sz w:val="44"/>
          <w:szCs w:val="44"/>
          <w:lang w:bidi="th-TH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  <w:lang w:bidi="th-TH"/>
        </w:rPr>
        <w:t>ส่วนที่ ๑ ส่วนนำ</w:t>
      </w:r>
    </w:p>
    <w:p w14:paraId="1D1ECBE5" w14:textId="77777777" w:rsidR="006F67BA" w:rsidRDefault="006F67BA" w:rsidP="005C4A7D">
      <w:pPr>
        <w:pStyle w:val="NoSpacing"/>
        <w:rPr>
          <w:rFonts w:ascii="Browallia New" w:hAnsi="Browallia New" w:cs="Browallia New"/>
          <w:sz w:val="32"/>
          <w:szCs w:val="32"/>
        </w:rPr>
      </w:pPr>
    </w:p>
    <w:p w14:paraId="6AA8528E" w14:textId="46820CF1" w:rsidR="005C4A7D" w:rsidRPr="006F67BA" w:rsidRDefault="006F67BA" w:rsidP="006F67BA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  <w:r w:rsidRPr="006F67BA">
        <w:rPr>
          <w:rFonts w:ascii="Browallia New" w:hAnsi="Browallia New" w:cs="Browallia New"/>
          <w:b/>
          <w:bCs/>
          <w:sz w:val="32"/>
          <w:szCs w:val="32"/>
          <w:cs/>
        </w:rPr>
        <w:t>๑.๑ หลักการและเหตุผล</w:t>
      </w:r>
    </w:p>
    <w:sdt>
      <w:sdtPr>
        <w:rPr>
          <w:rFonts w:ascii="Browallia New" w:hAnsi="Browallia New" w:cs="Browallia New"/>
          <w:sz w:val="32"/>
          <w:szCs w:val="32"/>
        </w:rPr>
        <w:id w:val="-1224058290"/>
        <w:placeholder>
          <w:docPart w:val="DefaultPlaceholder_-1854013440"/>
        </w:placeholder>
        <w:showingPlcHdr/>
      </w:sdtPr>
      <w:sdtContent>
        <w:p w14:paraId="16D00458" w14:textId="77777777" w:rsidR="007F7757" w:rsidRDefault="00A90E39" w:rsidP="00A90E39">
          <w:pPr>
            <w:pStyle w:val="NoSpacing"/>
            <w:ind w:firstLine="720"/>
            <w:jc w:val="thaiDistribute"/>
            <w:rPr>
              <w:rFonts w:ascii="Browallia New" w:hAnsi="Browallia New" w:cs="Browallia New"/>
              <w:sz w:val="32"/>
              <w:szCs w:val="32"/>
            </w:rPr>
          </w:pPr>
          <w:r w:rsidRPr="00980CAD">
            <w:rPr>
              <w:rStyle w:val="PlaceholderText"/>
            </w:rPr>
            <w:t>Click or tap here to enter text.</w:t>
          </w:r>
        </w:p>
      </w:sdtContent>
    </w:sdt>
    <w:p w14:paraId="48168D85" w14:textId="77777777" w:rsidR="00A90E39" w:rsidRDefault="00A90E39" w:rsidP="007F7757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4675F919" w14:textId="5CE49435" w:rsidR="007F7757" w:rsidRPr="007F7757" w:rsidRDefault="007F7757" w:rsidP="007F7757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7F7757">
        <w:rPr>
          <w:rFonts w:ascii="Browallia New" w:hAnsi="Browallia New" w:cs="Browallia New" w:hint="cs"/>
          <w:b/>
          <w:bCs/>
          <w:sz w:val="32"/>
          <w:szCs w:val="32"/>
          <w:cs/>
        </w:rPr>
        <w:t>๑.๒ วัตถุประสงค์</w:t>
      </w:r>
    </w:p>
    <w:sdt>
      <w:sdtPr>
        <w:rPr>
          <w:rFonts w:ascii="Browallia New" w:hAnsi="Browallia New" w:cs="Browallia New" w:hint="cs"/>
          <w:sz w:val="32"/>
          <w:szCs w:val="32"/>
          <w:cs/>
        </w:rPr>
        <w:id w:val="1093198899"/>
        <w:placeholder>
          <w:docPart w:val="DefaultPlaceholder_-1854013440"/>
        </w:placeholder>
        <w:showingPlcHdr/>
      </w:sdtPr>
      <w:sdtContent>
        <w:p w14:paraId="35333BAC" w14:textId="6C734EA9" w:rsidR="00A90E39" w:rsidRPr="00A90E39" w:rsidRDefault="00A90E39" w:rsidP="00A90E39">
          <w:pPr>
            <w:pStyle w:val="NoSpacing"/>
            <w:ind w:firstLine="720"/>
            <w:jc w:val="thaiDistribute"/>
            <w:rPr>
              <w:rFonts w:ascii="Browallia New" w:hAnsi="Browallia New" w:cs="Browallia New"/>
              <w:sz w:val="32"/>
              <w:szCs w:val="32"/>
              <w:rtl/>
            </w:rPr>
          </w:pPr>
          <w:r w:rsidRPr="00980CAD">
            <w:rPr>
              <w:rStyle w:val="PlaceholderText"/>
            </w:rPr>
            <w:t>Click or tap here to enter text.</w:t>
          </w:r>
        </w:p>
      </w:sdtContent>
    </w:sdt>
    <w:p w14:paraId="15409131" w14:textId="77777777" w:rsidR="00A90E39" w:rsidRPr="00A90E39" w:rsidRDefault="00A90E39" w:rsidP="00A90E39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24A96DCD" w14:textId="32201E8B" w:rsidR="007F7757" w:rsidRPr="00A90E39" w:rsidRDefault="007F7757" w:rsidP="00A90E39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A90E39">
        <w:rPr>
          <w:rFonts w:ascii="Browallia New" w:hAnsi="Browallia New" w:cs="Browallia New" w:hint="cs"/>
          <w:b/>
          <w:bCs/>
          <w:sz w:val="32"/>
          <w:szCs w:val="32"/>
          <w:cs/>
        </w:rPr>
        <w:t>๑.๓ ผลที่คาดว่าจะได้รับ</w:t>
      </w:r>
    </w:p>
    <w:sdt>
      <w:sdtPr>
        <w:rPr>
          <w:rFonts w:ascii="Browallia New" w:hAnsi="Browallia New" w:cs="Browallia New"/>
          <w:sz w:val="32"/>
          <w:szCs w:val="32"/>
        </w:rPr>
        <w:id w:val="676387089"/>
        <w:placeholder>
          <w:docPart w:val="DefaultPlaceholder_-1854013440"/>
        </w:placeholder>
        <w:showingPlcHdr/>
      </w:sdtPr>
      <w:sdtContent>
        <w:p w14:paraId="2CD4C95E" w14:textId="6542968E" w:rsidR="007F7757" w:rsidRDefault="00A90E39" w:rsidP="00A90E39">
          <w:pPr>
            <w:pStyle w:val="NoSpacing"/>
            <w:ind w:firstLine="720"/>
            <w:jc w:val="thaiDistribute"/>
            <w:rPr>
              <w:rFonts w:ascii="Browallia New" w:hAnsi="Browallia New" w:cs="Browallia New"/>
              <w:sz w:val="32"/>
              <w:szCs w:val="32"/>
            </w:rPr>
          </w:pPr>
          <w:r w:rsidRPr="00980CAD">
            <w:rPr>
              <w:rStyle w:val="PlaceholderText"/>
            </w:rPr>
            <w:t>Click or tap here to enter text.</w:t>
          </w:r>
        </w:p>
      </w:sdtContent>
    </w:sdt>
    <w:p w14:paraId="1CC7DAC1" w14:textId="77777777" w:rsidR="00A90E39" w:rsidRDefault="00A90E39" w:rsidP="007F7757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19CCB27F" w14:textId="4696A86B" w:rsidR="007F7757" w:rsidRDefault="007F7757" w:rsidP="007F7757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7F7757">
        <w:rPr>
          <w:rFonts w:ascii="Browallia New" w:hAnsi="Browallia New" w:cs="Browallia New" w:hint="cs"/>
          <w:b/>
          <w:bCs/>
          <w:sz w:val="32"/>
          <w:szCs w:val="32"/>
          <w:cs/>
        </w:rPr>
        <w:t>๑</w:t>
      </w:r>
      <w:r w:rsidRPr="007F7757">
        <w:rPr>
          <w:rFonts w:ascii="Browallia New" w:hAnsi="Browallia New" w:cs="Browallia New"/>
          <w:b/>
          <w:bCs/>
          <w:sz w:val="32"/>
          <w:szCs w:val="32"/>
          <w:cs/>
        </w:rPr>
        <w:t>.</w:t>
      </w:r>
      <w:r w:rsidRPr="007F7757">
        <w:rPr>
          <w:rFonts w:ascii="Browallia New" w:hAnsi="Browallia New" w:cs="Browallia New" w:hint="cs"/>
          <w:b/>
          <w:bCs/>
          <w:sz w:val="32"/>
          <w:szCs w:val="32"/>
          <w:cs/>
        </w:rPr>
        <w:t>๔</w:t>
      </w:r>
      <w:r w:rsidRPr="007F7757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7F7757">
        <w:rPr>
          <w:rFonts w:ascii="Browallia New" w:hAnsi="Browallia New" w:cs="Browallia New" w:hint="cs"/>
          <w:b/>
          <w:bCs/>
          <w:sz w:val="32"/>
          <w:szCs w:val="32"/>
          <w:cs/>
        </w:rPr>
        <w:t>ตัวชี้วัดความสำเร็จและค่าเป้าหมาย</w:t>
      </w:r>
    </w:p>
    <w:p w14:paraId="69ED1D49" w14:textId="689D5D02" w:rsidR="00DD398C" w:rsidRDefault="007F7757" w:rsidP="00DD398C">
      <w:pPr>
        <w:pStyle w:val="NoSpacing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7F7757">
        <w:rPr>
          <w:rFonts w:ascii="Browallia New" w:hAnsi="Browallia New" w:cs="Browallia New" w:hint="cs"/>
          <w:sz w:val="32"/>
          <w:szCs w:val="32"/>
          <w:cs/>
        </w:rPr>
        <w:t>๑</w:t>
      </w:r>
      <w:r w:rsidRPr="007F7757">
        <w:rPr>
          <w:rFonts w:ascii="Browallia New" w:hAnsi="Browallia New" w:cs="Browallia New"/>
          <w:sz w:val="32"/>
          <w:szCs w:val="32"/>
          <w:cs/>
        </w:rPr>
        <w:t>.</w:t>
      </w:r>
      <w:r w:rsidRPr="007F7757">
        <w:rPr>
          <w:rFonts w:ascii="Browallia New" w:hAnsi="Browallia New" w:cs="Browallia New" w:hint="cs"/>
          <w:sz w:val="32"/>
          <w:szCs w:val="32"/>
          <w:cs/>
        </w:rPr>
        <w:t>๔</w:t>
      </w:r>
      <w:r w:rsidRPr="007F7757">
        <w:rPr>
          <w:rFonts w:ascii="Browallia New" w:hAnsi="Browallia New" w:cs="Browallia New"/>
          <w:sz w:val="32"/>
          <w:szCs w:val="32"/>
          <w:cs/>
        </w:rPr>
        <w:t>.</w:t>
      </w:r>
      <w:r w:rsidRPr="007F7757">
        <w:rPr>
          <w:rFonts w:ascii="Browallia New" w:hAnsi="Browallia New" w:cs="Browallia New" w:hint="cs"/>
          <w:sz w:val="32"/>
          <w:szCs w:val="32"/>
          <w:cs/>
        </w:rPr>
        <w:t>๑</w:t>
      </w:r>
      <w:r w:rsidRPr="007F7757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F7757">
        <w:rPr>
          <w:rFonts w:ascii="Browallia New" w:hAnsi="Browallia New" w:cs="Browallia New" w:hint="cs"/>
          <w:sz w:val="32"/>
          <w:szCs w:val="32"/>
          <w:cs/>
        </w:rPr>
        <w:t>ตัวชี้วัดเชิงปริมาณ</w:t>
      </w:r>
      <w:r>
        <w:rPr>
          <w:rFonts w:ascii="Browallia New" w:hAnsi="Browallia New" w:cs="Browallia New"/>
          <w:sz w:val="32"/>
          <w:szCs w:val="32"/>
          <w:cs/>
        </w:rPr>
        <w:tab/>
      </w:r>
      <w:sdt>
        <w:sdtPr>
          <w:rPr>
            <w:rFonts w:ascii="Browallia New" w:hAnsi="Browallia New" w:cs="Browallia New"/>
            <w:sz w:val="32"/>
            <w:szCs w:val="32"/>
            <w:cs/>
          </w:rPr>
          <w:id w:val="-1714575651"/>
          <w:placeholder>
            <w:docPart w:val="DefaultPlaceholder_-1854013440"/>
          </w:placeholder>
          <w:showingPlcHdr/>
        </w:sdtPr>
        <w:sdtContent>
          <w:r w:rsidR="00A90E39" w:rsidRPr="00980CAD">
            <w:rPr>
              <w:rStyle w:val="PlaceholderText"/>
            </w:rPr>
            <w:t>Click or tap here to enter text.</w:t>
          </w:r>
        </w:sdtContent>
      </w:sdt>
    </w:p>
    <w:p w14:paraId="568D526E" w14:textId="69767B09" w:rsidR="00DD398C" w:rsidRDefault="007F7757" w:rsidP="00DD398C">
      <w:pPr>
        <w:pStyle w:val="NoSpacing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7F7757">
        <w:rPr>
          <w:rFonts w:ascii="Browallia New" w:hAnsi="Browallia New" w:cs="Browallia New" w:hint="cs"/>
          <w:sz w:val="32"/>
          <w:szCs w:val="32"/>
          <w:cs/>
        </w:rPr>
        <w:t>๑</w:t>
      </w:r>
      <w:r w:rsidRPr="007F7757">
        <w:rPr>
          <w:rFonts w:ascii="Browallia New" w:hAnsi="Browallia New" w:cs="Browallia New"/>
          <w:sz w:val="32"/>
          <w:szCs w:val="32"/>
          <w:cs/>
        </w:rPr>
        <w:t>.</w:t>
      </w:r>
      <w:r w:rsidRPr="007F7757">
        <w:rPr>
          <w:rFonts w:ascii="Browallia New" w:hAnsi="Browallia New" w:cs="Browallia New" w:hint="cs"/>
          <w:sz w:val="32"/>
          <w:szCs w:val="32"/>
          <w:cs/>
        </w:rPr>
        <w:t>๔</w:t>
      </w:r>
      <w:r w:rsidRPr="007F7757">
        <w:rPr>
          <w:rFonts w:ascii="Browallia New" w:hAnsi="Browallia New" w:cs="Browallia New"/>
          <w:sz w:val="32"/>
          <w:szCs w:val="32"/>
          <w:cs/>
        </w:rPr>
        <w:t>.</w:t>
      </w:r>
      <w:r w:rsidRPr="007F7757">
        <w:rPr>
          <w:rFonts w:ascii="Browallia New" w:hAnsi="Browallia New" w:cs="Browallia New" w:hint="cs"/>
          <w:sz w:val="32"/>
          <w:szCs w:val="32"/>
          <w:cs/>
        </w:rPr>
        <w:t>๒</w:t>
      </w:r>
      <w:r w:rsidRPr="007F7757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F7757">
        <w:rPr>
          <w:rFonts w:ascii="Browallia New" w:hAnsi="Browallia New" w:cs="Browallia New" w:hint="cs"/>
          <w:sz w:val="32"/>
          <w:szCs w:val="32"/>
          <w:cs/>
        </w:rPr>
        <w:t>ตัวชี้วัดเชิงคุณภาพ</w:t>
      </w:r>
      <w:r w:rsidRPr="007F7757">
        <w:rPr>
          <w:rFonts w:ascii="Browallia New" w:hAnsi="Browallia New" w:cs="Browallia New"/>
          <w:sz w:val="32"/>
          <w:szCs w:val="32"/>
          <w:cs/>
        </w:rPr>
        <w:t xml:space="preserve">       </w:t>
      </w:r>
      <w:r w:rsidRPr="007F7757">
        <w:rPr>
          <w:rFonts w:ascii="Browallia New" w:hAnsi="Browallia New" w:cs="Browallia New"/>
          <w:sz w:val="32"/>
          <w:szCs w:val="32"/>
          <w:cs/>
        </w:rPr>
        <w:tab/>
      </w:r>
      <w:sdt>
        <w:sdtPr>
          <w:rPr>
            <w:rFonts w:ascii="Browallia New" w:hAnsi="Browallia New" w:cs="Browallia New"/>
            <w:sz w:val="32"/>
            <w:szCs w:val="32"/>
            <w:cs/>
          </w:rPr>
          <w:id w:val="-2085136561"/>
          <w:placeholder>
            <w:docPart w:val="DefaultPlaceholder_-1854013440"/>
          </w:placeholder>
          <w:showingPlcHdr/>
        </w:sdtPr>
        <w:sdtContent>
          <w:r w:rsidR="00A90E39" w:rsidRPr="00980CAD">
            <w:rPr>
              <w:rStyle w:val="PlaceholderText"/>
            </w:rPr>
            <w:t>Click or tap here to enter text.</w:t>
          </w:r>
        </w:sdtContent>
      </w:sdt>
    </w:p>
    <w:p w14:paraId="7D46305B" w14:textId="6B54ED26" w:rsidR="00DD398C" w:rsidRDefault="007F7757" w:rsidP="00DD398C">
      <w:pPr>
        <w:pStyle w:val="NoSpacing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7F7757">
        <w:rPr>
          <w:rFonts w:ascii="Browallia New" w:hAnsi="Browallia New" w:cs="Browallia New" w:hint="cs"/>
          <w:sz w:val="32"/>
          <w:szCs w:val="32"/>
          <w:cs/>
        </w:rPr>
        <w:t>๑</w:t>
      </w:r>
      <w:r w:rsidRPr="007F7757">
        <w:rPr>
          <w:rFonts w:ascii="Browallia New" w:hAnsi="Browallia New" w:cs="Browallia New"/>
          <w:sz w:val="32"/>
          <w:szCs w:val="32"/>
          <w:cs/>
        </w:rPr>
        <w:t>.</w:t>
      </w:r>
      <w:r w:rsidRPr="007F7757">
        <w:rPr>
          <w:rFonts w:ascii="Browallia New" w:hAnsi="Browallia New" w:cs="Browallia New" w:hint="cs"/>
          <w:sz w:val="32"/>
          <w:szCs w:val="32"/>
          <w:cs/>
        </w:rPr>
        <w:t>๔</w:t>
      </w:r>
      <w:r w:rsidRPr="007F7757">
        <w:rPr>
          <w:rFonts w:ascii="Browallia New" w:hAnsi="Browallia New" w:cs="Browallia New"/>
          <w:sz w:val="32"/>
          <w:szCs w:val="32"/>
          <w:cs/>
        </w:rPr>
        <w:t>.</w:t>
      </w:r>
      <w:r w:rsidRPr="007F7757">
        <w:rPr>
          <w:rFonts w:ascii="Browallia New" w:hAnsi="Browallia New" w:cs="Browallia New" w:hint="cs"/>
          <w:sz w:val="32"/>
          <w:szCs w:val="32"/>
          <w:cs/>
        </w:rPr>
        <w:t>๓</w:t>
      </w:r>
      <w:r w:rsidRPr="007F7757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F7757">
        <w:rPr>
          <w:rFonts w:ascii="Browallia New" w:hAnsi="Browallia New" w:cs="Browallia New" w:hint="cs"/>
          <w:sz w:val="32"/>
          <w:szCs w:val="32"/>
          <w:cs/>
        </w:rPr>
        <w:t>ตัวชี้วัดเชิงเวลา</w:t>
      </w:r>
      <w:r w:rsidRPr="007F7757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7F7757">
        <w:rPr>
          <w:rFonts w:ascii="Browallia New" w:hAnsi="Browallia New" w:cs="Browallia New"/>
          <w:sz w:val="32"/>
          <w:szCs w:val="32"/>
          <w:cs/>
        </w:rPr>
        <w:tab/>
      </w:r>
      <w:r w:rsidRPr="007F7757">
        <w:rPr>
          <w:rFonts w:ascii="Browallia New" w:hAnsi="Browallia New" w:cs="Browallia New"/>
          <w:sz w:val="32"/>
          <w:szCs w:val="32"/>
          <w:cs/>
        </w:rPr>
        <w:tab/>
      </w:r>
      <w:sdt>
        <w:sdtPr>
          <w:rPr>
            <w:rFonts w:ascii="Browallia New" w:hAnsi="Browallia New" w:cs="Browallia New"/>
            <w:sz w:val="32"/>
            <w:szCs w:val="32"/>
            <w:cs/>
          </w:rPr>
          <w:id w:val="1521271470"/>
          <w:placeholder>
            <w:docPart w:val="DefaultPlaceholder_-1854013440"/>
          </w:placeholder>
          <w:showingPlcHdr/>
        </w:sdtPr>
        <w:sdtEndPr>
          <w:rPr>
            <w:rFonts w:hint="cs"/>
          </w:rPr>
        </w:sdtEndPr>
        <w:sdtContent>
          <w:r w:rsidR="00A90E39" w:rsidRPr="00980CAD">
            <w:rPr>
              <w:rStyle w:val="PlaceholderText"/>
            </w:rPr>
            <w:t>Click or tap here to enter text.</w:t>
          </w:r>
        </w:sdtContent>
      </w:sdt>
    </w:p>
    <w:p w14:paraId="6A191E68" w14:textId="57FDD2A2" w:rsidR="00DD398C" w:rsidRDefault="007F7757" w:rsidP="00DD398C">
      <w:pPr>
        <w:pStyle w:val="NoSpacing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7F7757">
        <w:rPr>
          <w:rFonts w:ascii="Browallia New" w:hAnsi="Browallia New" w:cs="Browallia New" w:hint="cs"/>
          <w:sz w:val="32"/>
          <w:szCs w:val="32"/>
          <w:cs/>
        </w:rPr>
        <w:t>๑</w:t>
      </w:r>
      <w:r w:rsidRPr="007F7757">
        <w:rPr>
          <w:rFonts w:ascii="Browallia New" w:hAnsi="Browallia New" w:cs="Browallia New"/>
          <w:sz w:val="32"/>
          <w:szCs w:val="32"/>
          <w:cs/>
        </w:rPr>
        <w:t>.</w:t>
      </w:r>
      <w:r w:rsidRPr="007F7757">
        <w:rPr>
          <w:rFonts w:ascii="Browallia New" w:hAnsi="Browallia New" w:cs="Browallia New" w:hint="cs"/>
          <w:sz w:val="32"/>
          <w:szCs w:val="32"/>
          <w:cs/>
        </w:rPr>
        <w:t>๔</w:t>
      </w:r>
      <w:r w:rsidRPr="007F7757">
        <w:rPr>
          <w:rFonts w:ascii="Browallia New" w:hAnsi="Browallia New" w:cs="Browallia New"/>
          <w:sz w:val="32"/>
          <w:szCs w:val="32"/>
          <w:cs/>
        </w:rPr>
        <w:t>.</w:t>
      </w:r>
      <w:r w:rsidRPr="007F7757">
        <w:rPr>
          <w:rFonts w:ascii="Browallia New" w:hAnsi="Browallia New" w:cs="Browallia New" w:hint="cs"/>
          <w:sz w:val="32"/>
          <w:szCs w:val="32"/>
          <w:cs/>
        </w:rPr>
        <w:t>๔</w:t>
      </w:r>
      <w:r w:rsidRPr="007F7757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F7757">
        <w:rPr>
          <w:rFonts w:ascii="Browallia New" w:hAnsi="Browallia New" w:cs="Browallia New" w:hint="cs"/>
          <w:sz w:val="32"/>
          <w:szCs w:val="32"/>
          <w:cs/>
        </w:rPr>
        <w:t>ตัวชี้วัดเชิงค่าใช้จ่าย</w:t>
      </w:r>
      <w:r w:rsidRPr="007F7757">
        <w:rPr>
          <w:rFonts w:ascii="Browallia New" w:hAnsi="Browallia New" w:cs="Browallia New"/>
          <w:sz w:val="32"/>
          <w:szCs w:val="32"/>
          <w:cs/>
        </w:rPr>
        <w:t xml:space="preserve">      </w:t>
      </w:r>
      <w:r w:rsidRPr="007F7757">
        <w:rPr>
          <w:rFonts w:ascii="Browallia New" w:hAnsi="Browallia New" w:cs="Browallia New"/>
          <w:sz w:val="32"/>
          <w:szCs w:val="32"/>
          <w:cs/>
        </w:rPr>
        <w:tab/>
      </w:r>
      <w:sdt>
        <w:sdtPr>
          <w:rPr>
            <w:rFonts w:ascii="Browallia New" w:hAnsi="Browallia New" w:cs="Browallia New"/>
            <w:sz w:val="32"/>
            <w:szCs w:val="32"/>
            <w:cs/>
          </w:rPr>
          <w:id w:val="-36738935"/>
          <w:placeholder>
            <w:docPart w:val="DefaultPlaceholder_-1854013440"/>
          </w:placeholder>
          <w:showingPlcHdr/>
        </w:sdtPr>
        <w:sdtContent>
          <w:r w:rsidR="00A90E39" w:rsidRPr="00980CAD">
            <w:rPr>
              <w:rStyle w:val="PlaceholderText"/>
            </w:rPr>
            <w:t>Click or tap here to enter text.</w:t>
          </w:r>
        </w:sdtContent>
      </w:sdt>
    </w:p>
    <w:p w14:paraId="6A7A04DF" w14:textId="77777777" w:rsidR="00DD398C" w:rsidRDefault="00DD398C" w:rsidP="00DD398C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02E2EEBE" w14:textId="43577C9C" w:rsidR="00DD398C" w:rsidRPr="00A90E39" w:rsidRDefault="00DD398C" w:rsidP="00DD398C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7F7757">
        <w:rPr>
          <w:rFonts w:ascii="Browallia New" w:hAnsi="Browallia New" w:cs="Browallia New" w:hint="cs"/>
          <w:b/>
          <w:bCs/>
          <w:sz w:val="32"/>
          <w:szCs w:val="32"/>
          <w:cs/>
        </w:rPr>
        <w:t>๑</w:t>
      </w:r>
      <w:r w:rsidRPr="007F7757">
        <w:rPr>
          <w:rFonts w:ascii="Browallia New" w:hAnsi="Browallia New" w:cs="Browallia New"/>
          <w:b/>
          <w:bCs/>
          <w:sz w:val="32"/>
          <w:szCs w:val="32"/>
          <w:cs/>
        </w:rPr>
        <w:t>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๕</w:t>
      </w:r>
      <w:r w:rsidRPr="007F7757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แผนการดำเนินงาน</w:t>
      </w:r>
    </w:p>
    <w:tbl>
      <w:tblPr>
        <w:tblW w:w="91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709"/>
        <w:gridCol w:w="708"/>
        <w:gridCol w:w="709"/>
        <w:gridCol w:w="709"/>
        <w:gridCol w:w="680"/>
        <w:gridCol w:w="678"/>
        <w:gridCol w:w="644"/>
        <w:gridCol w:w="604"/>
        <w:gridCol w:w="578"/>
        <w:gridCol w:w="576"/>
        <w:gridCol w:w="577"/>
        <w:gridCol w:w="569"/>
      </w:tblGrid>
      <w:tr w:rsidR="00A90E39" w:rsidRPr="00A90E39" w14:paraId="700A10F2" w14:textId="77777777" w:rsidTr="00DD398C">
        <w:trPr>
          <w:trHeight w:val="435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B07E28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  <w:p w14:paraId="6DE4A077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ขั้นตอน/กิจกรรม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CF08F" w14:textId="77777777" w:rsidR="00DD398C" w:rsidRPr="00A90E39" w:rsidRDefault="00DD398C" w:rsidP="00DD398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พ.ศ. ๒๕๖๐</w:t>
            </w:r>
          </w:p>
        </w:tc>
        <w:tc>
          <w:tcPr>
            <w:tcW w:w="5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9D8D" w14:textId="77777777" w:rsidR="00DD398C" w:rsidRPr="00A90E39" w:rsidRDefault="00DD398C" w:rsidP="00DD398C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พ.ศ. ๒๕๖๑</w:t>
            </w:r>
          </w:p>
        </w:tc>
      </w:tr>
      <w:tr w:rsidR="00A90E39" w:rsidRPr="00A90E39" w14:paraId="1D62A2A7" w14:textId="77777777" w:rsidTr="00DD398C">
        <w:trPr>
          <w:trHeight w:val="315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1551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F39294" w14:textId="77777777" w:rsidR="00DD398C" w:rsidRPr="00A90E39" w:rsidRDefault="00DD398C" w:rsidP="00DD398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ไตรมาสที่ ๑</w:t>
            </w:r>
          </w:p>
        </w:tc>
        <w:tc>
          <w:tcPr>
            <w:tcW w:w="2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4AFC8D" w14:textId="77777777" w:rsidR="00DD398C" w:rsidRPr="00A90E39" w:rsidRDefault="00DD398C" w:rsidP="00DD398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ไตรมาสที่ ๒</w:t>
            </w:r>
          </w:p>
        </w:tc>
        <w:tc>
          <w:tcPr>
            <w:tcW w:w="1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C77D53" w14:textId="77777777" w:rsidR="00DD398C" w:rsidRPr="00A90E39" w:rsidRDefault="00DD398C" w:rsidP="00DD398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ไตรมาสที่ ๓</w:t>
            </w:r>
          </w:p>
        </w:tc>
        <w:tc>
          <w:tcPr>
            <w:tcW w:w="1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1F934B" w14:textId="77777777" w:rsidR="00DD398C" w:rsidRPr="00A90E39" w:rsidRDefault="00DD398C" w:rsidP="00DD398C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ไตรมาสที่ ๔</w:t>
            </w:r>
          </w:p>
        </w:tc>
      </w:tr>
      <w:tr w:rsidR="00A90E39" w:rsidRPr="00A90E39" w14:paraId="3A0E314B" w14:textId="77777777" w:rsidTr="00DD398C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A4A0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E684A9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ต.ค.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7C2F06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พ.ย.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24B4AC" w14:textId="6C1FBC6D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ธ.ค.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340CDE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ม.ค.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DE6716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ก.พ.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256094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มี.ค.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F6E056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เม.ย.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092386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พ.ค.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A4B52D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มิ.ย.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C775F6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ก.ค.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052687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ส.ค.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A3B973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ก.ย.</w:t>
            </w:r>
          </w:p>
        </w:tc>
      </w:tr>
      <w:tr w:rsidR="00A90E39" w:rsidRPr="00A90E39" w14:paraId="6ADA4A6F" w14:textId="77777777" w:rsidTr="00DD398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85CCC8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>๑</w:t>
            </w:r>
            <w:r w:rsidRPr="00A90E39">
              <w:rPr>
                <w:rFonts w:ascii="Browallia New" w:hAnsi="Browallia New" w:cs="Browallia New"/>
                <w:color w:val="FF0000"/>
                <w:sz w:val="28"/>
              </w:rPr>
              <w:t>.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จัดทำแผนและกิจกรรมเสนอ</w:t>
            </w:r>
          </w:p>
          <w:p w14:paraId="210DF9E3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>ขออนุมัติ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383C27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6870F7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C2BAE6" w14:textId="20BADF8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noProof/>
                <w:color w:val="FF0000"/>
                <w:sz w:val="28"/>
              </w:rPr>
              <w:drawing>
                <wp:inline distT="0" distB="0" distL="0" distR="0" wp14:anchorId="63535494" wp14:editId="769DD9D6">
                  <wp:extent cx="389890" cy="16446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88FD79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70BE5D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439A20" w14:textId="3E5FED38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</w:rPr>
              <w:br/>
            </w:r>
            <w:r w:rsidRPr="00A90E39">
              <w:rPr>
                <w:rFonts w:ascii="Browallia New" w:hAnsi="Browallia New" w:cs="Browallia New"/>
                <w:noProof/>
                <w:color w:val="FF0000"/>
                <w:sz w:val="28"/>
              </w:rPr>
              <mc:AlternateContent>
                <mc:Choice Requires="wps">
                  <w:drawing>
                    <wp:inline distT="0" distB="0" distL="0" distR="0" wp14:anchorId="0EE0ADB3" wp14:editId="72082AD4">
                      <wp:extent cx="316230" cy="26035"/>
                      <wp:effectExtent l="0" t="38100" r="0" b="31115"/>
                      <wp:docPr id="7" name="Rectangle 7" descr="https://docs.google.com/drawings/d/sJiqq5hVPkdXrQ4942NH6Zg/image?w=33&amp;h=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6230" cy="26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74CC5" id="Rectangle 7" o:spid="_x0000_s1026" alt="https://docs.google.com/drawings/d/sJiqq5hVPkdXrQ4942NH6Zg/image?w=33&amp;h=3&amp;rev=1&amp;ac=1" style="width:24.9pt;height: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7C9B24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585B91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BD98F3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A182DC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2610EF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646098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</w:tc>
      </w:tr>
      <w:tr w:rsidR="00A90E39" w:rsidRPr="00A90E39" w14:paraId="46527330" w14:textId="77777777" w:rsidTr="00DD398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668364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>๒</w:t>
            </w:r>
            <w:r w:rsidRPr="00A90E39">
              <w:rPr>
                <w:rFonts w:ascii="Browallia New" w:hAnsi="Browallia New" w:cs="Browallia New"/>
                <w:color w:val="FF0000"/>
                <w:sz w:val="28"/>
              </w:rPr>
              <w:t>.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จัดเตรียมงาน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CB86CC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FEF011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4C793E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D41ACA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147F77" w14:textId="75FDE6E2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noProof/>
                <w:color w:val="FF0000"/>
                <w:sz w:val="28"/>
              </w:rPr>
              <w:drawing>
                <wp:inline distT="0" distB="0" distL="0" distR="0" wp14:anchorId="5C747023" wp14:editId="0F0961E9">
                  <wp:extent cx="389890" cy="16446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6AC808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89F8A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</w:rPr>
              <w:br/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5D59A8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456AC9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1E51F2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3AA235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6D974E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</w:tc>
      </w:tr>
      <w:tr w:rsidR="00A90E39" w:rsidRPr="00A90E39" w14:paraId="4E52BCC7" w14:textId="77777777" w:rsidTr="00DD398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19C8D5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>๓</w:t>
            </w:r>
            <w:r w:rsidRPr="00A90E39">
              <w:rPr>
                <w:rFonts w:ascii="Browallia New" w:hAnsi="Browallia New" w:cs="Browallia New"/>
                <w:color w:val="FF0000"/>
                <w:sz w:val="28"/>
              </w:rPr>
              <w:t xml:space="preserve">. 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>สรุป ประเมินผลและรายงานผลการดำเนินงาน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3A8FC2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A9F365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EB556F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398B53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A29657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6E6160" w14:textId="5E08A960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noProof/>
                <w:color w:val="FF0000"/>
                <w:sz w:val="28"/>
              </w:rPr>
              <w:drawing>
                <wp:inline distT="0" distB="0" distL="0" distR="0" wp14:anchorId="79FECCD2" wp14:editId="2ED5E03F">
                  <wp:extent cx="389890" cy="1644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9A4438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</w:rPr>
              <w:br/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37CF7D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1FE29F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45E379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348083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2D644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</w:tc>
      </w:tr>
    </w:tbl>
    <w:p w14:paraId="1307997A" w14:textId="0FBFD3D4" w:rsidR="00DD398C" w:rsidRDefault="00DD398C" w:rsidP="00DD398C">
      <w:pPr>
        <w:pStyle w:val="NoSpacing"/>
        <w:jc w:val="thaiDistribute"/>
        <w:rPr>
          <w:rFonts w:ascii="Browallia New" w:hAnsi="Browallia New" w:cs="Browallia New"/>
        </w:rPr>
      </w:pPr>
    </w:p>
    <w:p w14:paraId="118F1D17" w14:textId="3AF9B4EF" w:rsidR="00DD398C" w:rsidRPr="00A90E39" w:rsidRDefault="00DD398C" w:rsidP="00A90E39">
      <w:pPr>
        <w:rPr>
          <w:rFonts w:ascii="Browallia New" w:eastAsiaTheme="minorHAnsi" w:hAnsi="Browallia New" w:cs="Browallia New"/>
          <w:szCs w:val="28"/>
          <w:lang w:eastAsia="en-US" w:bidi="th-TH"/>
        </w:rPr>
      </w:pPr>
      <w:r>
        <w:rPr>
          <w:rFonts w:ascii="Browallia New" w:hAnsi="Browallia New" w:cs="Browallia New"/>
        </w:rPr>
        <w:br w:type="page"/>
      </w:r>
      <w:r w:rsidRPr="007F7757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๑</w:t>
      </w:r>
      <w:r w:rsidRPr="007F7757">
        <w:rPr>
          <w:rFonts w:ascii="Browallia New" w:hAnsi="Browallia New" w:cs="Browallia New"/>
          <w:b/>
          <w:bCs/>
          <w:sz w:val="32"/>
          <w:szCs w:val="32"/>
          <w:cs/>
        </w:rPr>
        <w:t>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๖</w:t>
      </w:r>
      <w:r w:rsidRPr="007F7757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งบประมาณ</w:t>
      </w:r>
    </w:p>
    <w:tbl>
      <w:tblPr>
        <w:tblW w:w="8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686"/>
        <w:gridCol w:w="1417"/>
        <w:gridCol w:w="1418"/>
      </w:tblGrid>
      <w:tr w:rsidR="00A90E39" w:rsidRPr="00A90E39" w14:paraId="318259B7" w14:textId="77777777" w:rsidTr="002D6D4B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4A54F1" w14:textId="77777777" w:rsidR="00DD398C" w:rsidRPr="00A90E39" w:rsidRDefault="00DD398C" w:rsidP="00DD398C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รายการ (งบดำเนินงาน)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A99ADD" w14:textId="77777777" w:rsidR="00DD398C" w:rsidRPr="00A90E39" w:rsidRDefault="00DD398C" w:rsidP="00DD398C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รายละเอียด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A6C6B0" w14:textId="77777777" w:rsidR="00DD398C" w:rsidRPr="00A90E39" w:rsidRDefault="00DD398C" w:rsidP="00DD398C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จำนวนเงิน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20FC77" w14:textId="77777777" w:rsidR="00DD398C" w:rsidRPr="00A90E39" w:rsidRDefault="00DD398C" w:rsidP="00DD398C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หมายเหตุ</w:t>
            </w:r>
          </w:p>
        </w:tc>
      </w:tr>
      <w:tr w:rsidR="00A90E39" w:rsidRPr="00A90E39" w14:paraId="0172D860" w14:textId="77777777" w:rsidTr="002D6D4B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B89E50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>1. ค่าตอบแทนวิทยากร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9E6549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ค่าตอบแทนวิทยากร </w:t>
            </w:r>
          </w:p>
          <w:p w14:paraId="58A09608" w14:textId="15FF1569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>(</w:t>
            </w:r>
            <w:r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๑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คน 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lang w:val="en-GB"/>
              </w:rPr>
              <w:t xml:space="preserve">x </w:t>
            </w:r>
            <w:r w:rsidRPr="00A90E39">
              <w:rPr>
                <w:rFonts w:ascii="Browallia New" w:hAnsi="Browallia New" w:cs="Browallia New" w:hint="cs"/>
                <w:color w:val="FF0000"/>
                <w:sz w:val="28"/>
                <w:cs/>
                <w:lang w:val="en-GB"/>
              </w:rPr>
              <w:t>๗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lang w:val="en-GB"/>
              </w:rPr>
              <w:t xml:space="preserve"> 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  <w:lang w:val="en-GB"/>
              </w:rPr>
              <w:t xml:space="preserve">ชม. 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lang w:val="en-GB"/>
              </w:rPr>
              <w:t xml:space="preserve">x </w:t>
            </w:r>
            <w:r w:rsidRPr="00A90E39">
              <w:rPr>
                <w:rFonts w:ascii="Browallia New" w:hAnsi="Browallia New" w:cs="Browallia New" w:hint="cs"/>
                <w:color w:val="FF0000"/>
                <w:sz w:val="28"/>
                <w:cs/>
                <w:lang w:val="en-GB"/>
              </w:rPr>
              <w:t>๓๐๐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A89C21" w14:textId="434D0B1C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>๒</w:t>
            </w:r>
            <w:r w:rsidRPr="00A90E39">
              <w:rPr>
                <w:rFonts w:ascii="Browallia New" w:hAnsi="Browallia New" w:cs="Browallia New"/>
                <w:color w:val="FF0000"/>
                <w:sz w:val="28"/>
              </w:rPr>
              <w:t>,</w:t>
            </w:r>
            <w:r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๑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>๐๐ บาท</w:t>
            </w:r>
          </w:p>
          <w:p w14:paraId="167A750F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E97678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</w:p>
        </w:tc>
      </w:tr>
      <w:tr w:rsidR="00A90E39" w:rsidRPr="00A90E39" w14:paraId="20EAEDE6" w14:textId="77777777" w:rsidTr="002D6D4B">
        <w:trPr>
          <w:trHeight w:val="756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E39B3D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>2. อาหารว่างและเครื่องดื่ม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C74E21" w14:textId="4A374D1F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>อาหารว่างและเครื่องดื่ม จำนวน</w:t>
            </w:r>
            <w:r w:rsidRPr="00A90E39">
              <w:rPr>
                <w:rFonts w:ascii="Browallia New" w:hAnsi="Browallia New" w:cs="Browallia New"/>
                <w:color w:val="FF0000"/>
                <w:sz w:val="28"/>
              </w:rPr>
              <w:t xml:space="preserve"> 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๓๑ คน </w:t>
            </w:r>
            <w:r w:rsidRPr="00A90E39">
              <w:rPr>
                <w:rFonts w:ascii="Browallia New" w:hAnsi="Browallia New" w:cs="Browallia New"/>
                <w:color w:val="FF0000"/>
                <w:sz w:val="28"/>
              </w:rPr>
              <w:t xml:space="preserve">x </w:t>
            </w:r>
            <w:r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๒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มื้อๆ ละ </w:t>
            </w:r>
            <w:r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๒๕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บาท  (๒๕ บาท </w:t>
            </w:r>
            <w:r w:rsidRPr="00A90E39">
              <w:rPr>
                <w:rFonts w:ascii="Browallia New" w:hAnsi="Browallia New" w:cs="Browallia New"/>
                <w:color w:val="FF0000"/>
                <w:sz w:val="28"/>
              </w:rPr>
              <w:t xml:space="preserve">x 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>๓๑ คน)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CF43B" w14:textId="186D8316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๑</w:t>
            </w:r>
            <w:r w:rsidRPr="00A90E39">
              <w:rPr>
                <w:rFonts w:ascii="Browallia New" w:hAnsi="Browallia New" w:cs="Browallia New"/>
                <w:color w:val="FF0000"/>
                <w:sz w:val="28"/>
              </w:rPr>
              <w:t>,</w:t>
            </w:r>
            <w:r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๕๕๐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บาท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027262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</w:p>
        </w:tc>
      </w:tr>
      <w:tr w:rsidR="00A90E39" w:rsidRPr="00A90E39" w14:paraId="0A2B6370" w14:textId="77777777" w:rsidTr="002D6D4B">
        <w:trPr>
          <w:trHeight w:val="756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B5514A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>3. ค่าอาหารกลางวัน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FC81B1" w14:textId="5DA61DDA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ค่าอาหารกลางวัน จำนวน </w:t>
            </w:r>
            <w:r w:rsidR="0084012B"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๓๑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คน </w:t>
            </w:r>
            <w:r w:rsidRPr="00A90E39">
              <w:rPr>
                <w:rFonts w:ascii="Browallia New" w:hAnsi="Browallia New" w:cs="Browallia New"/>
                <w:color w:val="FF0000"/>
                <w:sz w:val="28"/>
              </w:rPr>
              <w:t>x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</w:t>
            </w:r>
            <w:r w:rsidR="0084012B"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๑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มื้อๆ ละ </w:t>
            </w:r>
            <w:r w:rsidR="0084012B"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๖๐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บาท (</w:t>
            </w:r>
            <w:r w:rsidR="0084012B"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๗๐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บาท </w:t>
            </w:r>
            <w:r w:rsidRPr="00A90E39">
              <w:rPr>
                <w:rFonts w:ascii="Browallia New" w:hAnsi="Browallia New" w:cs="Browallia New"/>
                <w:color w:val="FF0000"/>
                <w:sz w:val="28"/>
              </w:rPr>
              <w:t>x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</w:t>
            </w:r>
            <w:r w:rsidR="0084012B"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๓๑</w:t>
            </w: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คน)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0815E2" w14:textId="222F9813" w:rsidR="00DD398C" w:rsidRPr="00A90E39" w:rsidRDefault="0084012B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๒</w:t>
            </w:r>
            <w:r w:rsidR="00DD398C" w:rsidRPr="00A90E39">
              <w:rPr>
                <w:rFonts w:ascii="Browallia New" w:hAnsi="Browallia New" w:cs="Browallia New"/>
                <w:color w:val="FF0000"/>
                <w:sz w:val="28"/>
              </w:rPr>
              <w:t>,</w:t>
            </w:r>
            <w:r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๑๗๐</w:t>
            </w:r>
            <w:r w:rsidR="00DD398C"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บาท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3C2384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</w:p>
        </w:tc>
      </w:tr>
      <w:tr w:rsidR="00A90E39" w:rsidRPr="00A90E39" w14:paraId="2A6559BB" w14:textId="77777777" w:rsidTr="002D6D4B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92630E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3. ค่าจัดสถานที่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EEDFBC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0A0C5B" w14:textId="33D9440F" w:rsidR="00DD398C" w:rsidRPr="00A90E39" w:rsidRDefault="0084012B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๒</w:t>
            </w:r>
            <w:r w:rsidR="00DD398C" w:rsidRPr="00A90E39">
              <w:rPr>
                <w:rFonts w:ascii="Browallia New" w:hAnsi="Browallia New" w:cs="Browallia New"/>
                <w:color w:val="FF0000"/>
                <w:sz w:val="28"/>
              </w:rPr>
              <w:t>,</w:t>
            </w:r>
            <w:r w:rsidRPr="00A90E39">
              <w:rPr>
                <w:rFonts w:ascii="Browallia New" w:hAnsi="Browallia New" w:cs="Browallia New" w:hint="cs"/>
                <w:color w:val="FF0000"/>
                <w:sz w:val="28"/>
                <w:cs/>
              </w:rPr>
              <w:t>๐๐๐</w:t>
            </w:r>
            <w:r w:rsidR="00DD398C" w:rsidRPr="00A90E39">
              <w:rPr>
                <w:rFonts w:ascii="Browallia New" w:hAnsi="Browallia New" w:cs="Browallia New"/>
                <w:color w:val="FF0000"/>
                <w:sz w:val="28"/>
                <w:cs/>
              </w:rPr>
              <w:t xml:space="preserve"> บาท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88EFD4" w14:textId="77777777" w:rsidR="00DD398C" w:rsidRPr="00A90E39" w:rsidRDefault="00DD398C" w:rsidP="00DD398C">
            <w:pPr>
              <w:pStyle w:val="NoSpacing"/>
              <w:rPr>
                <w:rFonts w:ascii="Browallia New" w:hAnsi="Browallia New" w:cs="Browallia New"/>
                <w:color w:val="FF0000"/>
                <w:sz w:val="28"/>
                <w:cs/>
              </w:rPr>
            </w:pPr>
          </w:p>
        </w:tc>
      </w:tr>
      <w:tr w:rsidR="00A90E39" w:rsidRPr="00A90E39" w14:paraId="609FAB96" w14:textId="77777777" w:rsidTr="002D6D4B">
        <w:trPr>
          <w:trHeight w:val="315"/>
        </w:trPr>
        <w:tc>
          <w:tcPr>
            <w:tcW w:w="5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3019E0" w14:textId="77777777" w:rsidR="00DD398C" w:rsidRPr="00A90E39" w:rsidRDefault="00DD398C" w:rsidP="0084012B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28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5D7008" w14:textId="7E14B6DE" w:rsidR="00DD398C" w:rsidRPr="00A90E39" w:rsidRDefault="0084012B" w:rsidP="0084012B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28"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28"/>
                <w:cs/>
              </w:rPr>
              <w:t>๗</w:t>
            </w:r>
            <w:r w:rsidR="00DD398C"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</w:rPr>
              <w:t>,</w:t>
            </w: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28"/>
                <w:cs/>
              </w:rPr>
              <w:t>๘๒๐</w:t>
            </w:r>
            <w:r w:rsidR="00DD398C" w:rsidRPr="00A90E39">
              <w:rPr>
                <w:rFonts w:ascii="Browallia New" w:hAnsi="Browallia New" w:cs="Browallia New"/>
                <w:b/>
                <w:bCs/>
                <w:color w:val="FF0000"/>
                <w:sz w:val="28"/>
                <w:cs/>
              </w:rPr>
              <w:t xml:space="preserve">    บาท</w:t>
            </w:r>
          </w:p>
        </w:tc>
      </w:tr>
    </w:tbl>
    <w:p w14:paraId="3CEDF43E" w14:textId="6C0B530F" w:rsidR="00BA2EAA" w:rsidRDefault="00BA2EAA" w:rsidP="00DD398C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50EA29C7" w14:textId="3FE464B3" w:rsidR="0084012B" w:rsidRDefault="0084012B" w:rsidP="0084012B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7F7757">
        <w:rPr>
          <w:rFonts w:ascii="Browallia New" w:hAnsi="Browallia New" w:cs="Browallia New" w:hint="cs"/>
          <w:b/>
          <w:bCs/>
          <w:sz w:val="32"/>
          <w:szCs w:val="32"/>
          <w:cs/>
        </w:rPr>
        <w:t>๑</w:t>
      </w:r>
      <w:r w:rsidRPr="007F7757">
        <w:rPr>
          <w:rFonts w:ascii="Browallia New" w:hAnsi="Browallia New" w:cs="Browallia New"/>
          <w:b/>
          <w:bCs/>
          <w:sz w:val="32"/>
          <w:szCs w:val="32"/>
          <w:cs/>
        </w:rPr>
        <w:t>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๗</w:t>
      </w:r>
      <w:r w:rsidRPr="007F7757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ผู้รับผิดชอบกิจกรรม</w:t>
      </w:r>
    </w:p>
    <w:p w14:paraId="37F7EBD0" w14:textId="39CA896E" w:rsidR="0084012B" w:rsidRPr="0084012B" w:rsidRDefault="0084012B" w:rsidP="0084012B">
      <w:pPr>
        <w:pStyle w:val="NoSpacing"/>
        <w:jc w:val="thaiDistribute"/>
        <w:rPr>
          <w:rFonts w:ascii="Browallia New" w:hAnsi="Browallia New" w:cs="Browallia New"/>
          <w:sz w:val="32"/>
          <w:szCs w:val="32"/>
        </w:rPr>
      </w:pPr>
      <w:r w:rsidRPr="0084012B">
        <w:rPr>
          <w:rFonts w:ascii="Browallia New" w:hAnsi="Browallia New" w:cs="Browallia New"/>
          <w:sz w:val="32"/>
          <w:szCs w:val="32"/>
          <w:cs/>
        </w:rPr>
        <w:tab/>
      </w:r>
      <w:sdt>
        <w:sdtPr>
          <w:rPr>
            <w:rFonts w:ascii="Browallia New" w:hAnsi="Browallia New" w:cs="Browallia New"/>
            <w:sz w:val="32"/>
            <w:szCs w:val="32"/>
            <w:cs/>
          </w:rPr>
          <w:id w:val="995920484"/>
          <w:placeholder>
            <w:docPart w:val="DefaultPlaceholder_-1854013440"/>
          </w:placeholder>
          <w:showingPlcHdr/>
        </w:sdtPr>
        <w:sdtContent>
          <w:r w:rsidR="00A90E39" w:rsidRPr="00980CAD">
            <w:rPr>
              <w:rStyle w:val="PlaceholderText"/>
            </w:rPr>
            <w:t>Click or tap here to enter text.</w:t>
          </w:r>
        </w:sdtContent>
      </w:sdt>
      <w:r w:rsidRPr="0084012B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63984215" w14:textId="77777777" w:rsidR="0084012B" w:rsidRDefault="0084012B" w:rsidP="0084012B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4C910973" w14:textId="2725B90D" w:rsidR="0084012B" w:rsidRPr="0084012B" w:rsidRDefault="0084012B" w:rsidP="0084012B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๑.๘. </w:t>
      </w:r>
      <w:r w:rsidRPr="0084012B">
        <w:rPr>
          <w:rFonts w:ascii="Browallia New" w:hAnsi="Browallia New" w:cs="Browallia New" w:hint="cs"/>
          <w:b/>
          <w:bCs/>
          <w:sz w:val="32"/>
          <w:szCs w:val="32"/>
          <w:cs/>
        </w:rPr>
        <w:t>ผู้ร่วมรับผิดชอบโครงการ</w:t>
      </w:r>
    </w:p>
    <w:p w14:paraId="0795A9EE" w14:textId="0BB6F47D" w:rsidR="0084012B" w:rsidRPr="0084012B" w:rsidRDefault="0084012B" w:rsidP="0084012B">
      <w:pPr>
        <w:pStyle w:val="NoSpacing"/>
        <w:jc w:val="thaiDistribute"/>
        <w:rPr>
          <w:rFonts w:ascii="Browallia New" w:hAnsi="Browallia New" w:cs="Browallia New"/>
          <w:sz w:val="32"/>
          <w:szCs w:val="32"/>
        </w:rPr>
      </w:pPr>
      <w:r w:rsidRPr="0084012B">
        <w:rPr>
          <w:rFonts w:ascii="Browallia New" w:hAnsi="Browallia New" w:cs="Browallia New"/>
          <w:sz w:val="32"/>
          <w:szCs w:val="32"/>
          <w:cs/>
        </w:rPr>
        <w:tab/>
      </w:r>
      <w:sdt>
        <w:sdtPr>
          <w:rPr>
            <w:rFonts w:ascii="Browallia New" w:hAnsi="Browallia New" w:cs="Browallia New"/>
            <w:sz w:val="32"/>
            <w:szCs w:val="32"/>
            <w:cs/>
          </w:rPr>
          <w:id w:val="804664353"/>
          <w:placeholder>
            <w:docPart w:val="DefaultPlaceholder_-1854013440"/>
          </w:placeholder>
          <w:showingPlcHdr/>
        </w:sdtPr>
        <w:sdtContent>
          <w:r w:rsidR="00A90E39" w:rsidRPr="00980CAD">
            <w:rPr>
              <w:rStyle w:val="PlaceholderText"/>
            </w:rPr>
            <w:t>Click or tap here to enter text.</w:t>
          </w:r>
        </w:sdtContent>
      </w:sdt>
    </w:p>
    <w:p w14:paraId="097E64B5" w14:textId="0946B776" w:rsidR="0084012B" w:rsidRDefault="0084012B">
      <w:pPr>
        <w:rPr>
          <w:rFonts w:ascii="Browallia New" w:eastAsiaTheme="minorHAnsi" w:hAnsi="Browallia New" w:cs="Browallia New"/>
          <w:b/>
          <w:bCs/>
          <w:sz w:val="32"/>
          <w:szCs w:val="32"/>
          <w:cs/>
          <w:lang w:eastAsia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rtl/>
          <w:cs/>
        </w:rPr>
        <w:br w:type="page"/>
      </w:r>
    </w:p>
    <w:p w14:paraId="77E7B9DB" w14:textId="37E14407" w:rsidR="0084012B" w:rsidRPr="005C4A7D" w:rsidRDefault="0084012B" w:rsidP="0084012B">
      <w:pPr>
        <w:pStyle w:val="Heading1"/>
        <w:jc w:val="center"/>
        <w:rPr>
          <w:rFonts w:ascii="Browallia New" w:hAnsi="Browallia New" w:cs="Browallia New"/>
          <w:b/>
          <w:bCs/>
          <w:sz w:val="44"/>
          <w:szCs w:val="44"/>
          <w:lang w:bidi="th-TH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  <w:lang w:bidi="th-TH"/>
        </w:rPr>
        <w:lastRenderedPageBreak/>
        <w:t>ส่วนที่ ๒ วิธีดำเนินการ</w:t>
      </w:r>
    </w:p>
    <w:p w14:paraId="7617058A" w14:textId="77777777" w:rsidR="00F44A8E" w:rsidRDefault="00F44A8E" w:rsidP="00F44A8E">
      <w:pPr>
        <w:pStyle w:val="NoSpacing"/>
        <w:rPr>
          <w:rFonts w:ascii="Browallia New" w:hAnsi="Browallia New" w:cs="Browallia New"/>
          <w:sz w:val="32"/>
          <w:szCs w:val="32"/>
        </w:rPr>
      </w:pPr>
    </w:p>
    <w:sdt>
      <w:sdtPr>
        <w:rPr>
          <w:rFonts w:ascii="Browallia New" w:hAnsi="Browallia New" w:cs="Browallia New" w:hint="cs"/>
          <w:sz w:val="32"/>
          <w:szCs w:val="32"/>
          <w:cs/>
        </w:rPr>
        <w:id w:val="-1477069356"/>
        <w:placeholder>
          <w:docPart w:val="DefaultPlaceholder_-1854013440"/>
        </w:placeholder>
        <w:showingPlcHdr/>
      </w:sdtPr>
      <w:sdtEndPr>
        <w:rPr>
          <w:rFonts w:hint="default"/>
        </w:rPr>
      </w:sdtEndPr>
      <w:sdtContent>
        <w:p w14:paraId="1FCD969F" w14:textId="06727DF6" w:rsidR="00F44A8E" w:rsidRPr="00F44A8E" w:rsidRDefault="00A90E39" w:rsidP="00F44A8E">
          <w:pPr>
            <w:pStyle w:val="NoSpacing"/>
            <w:ind w:firstLine="720"/>
            <w:rPr>
              <w:rFonts w:ascii="Browallia New" w:hAnsi="Browallia New" w:cs="Browallia New"/>
              <w:sz w:val="32"/>
              <w:szCs w:val="32"/>
            </w:rPr>
          </w:pPr>
          <w:r w:rsidRPr="00980CAD">
            <w:rPr>
              <w:rStyle w:val="PlaceholderText"/>
            </w:rPr>
            <w:t>Click or tap here to enter text.</w:t>
          </w:r>
        </w:p>
      </w:sdtContent>
    </w:sdt>
    <w:p w14:paraId="071311EF" w14:textId="77777777" w:rsidR="00F44A8E" w:rsidRDefault="00F44A8E" w:rsidP="00F44A8E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</w:p>
    <w:p w14:paraId="2D181606" w14:textId="73365977" w:rsidR="00F44A8E" w:rsidRPr="00F44A8E" w:rsidRDefault="00F44A8E" w:rsidP="00F44A8E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  <w:r w:rsidRPr="00F44A8E">
        <w:rPr>
          <w:rFonts w:ascii="Browallia New" w:hAnsi="Browallia New" w:cs="Browallia New"/>
          <w:b/>
          <w:bCs/>
          <w:sz w:val="32"/>
          <w:szCs w:val="32"/>
          <w:cs/>
        </w:rPr>
        <w:t>๒.๑</w:t>
      </w:r>
      <w:r w:rsidRPr="00F44A8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F44A8E">
        <w:rPr>
          <w:rFonts w:ascii="Browallia New" w:hAnsi="Browallia New" w:cs="Browallia New"/>
          <w:b/>
          <w:bCs/>
          <w:sz w:val="32"/>
          <w:szCs w:val="32"/>
          <w:cs/>
        </w:rPr>
        <w:t>กลุ่มเป้าหมาย</w:t>
      </w:r>
    </w:p>
    <w:p w14:paraId="1011A9DE" w14:textId="00AAC9D3" w:rsidR="00F44A8E" w:rsidRDefault="00F44A8E" w:rsidP="00F44A8E">
      <w:pPr>
        <w:pStyle w:val="NoSpacing"/>
        <w:rPr>
          <w:rFonts w:ascii="Browallia New" w:hAnsi="Browallia New" w:cs="Browallia New"/>
          <w:sz w:val="32"/>
          <w:szCs w:val="32"/>
        </w:rPr>
      </w:pPr>
      <w:r w:rsidRPr="00F44A8E">
        <w:rPr>
          <w:rFonts w:ascii="Browallia New" w:hAnsi="Browallia New" w:cs="Browallia New"/>
          <w:sz w:val="32"/>
          <w:szCs w:val="32"/>
        </w:rPr>
        <w:tab/>
      </w:r>
      <w:sdt>
        <w:sdtPr>
          <w:rPr>
            <w:rFonts w:ascii="Browallia New" w:hAnsi="Browallia New" w:cs="Browallia New"/>
            <w:sz w:val="32"/>
            <w:szCs w:val="32"/>
          </w:rPr>
          <w:id w:val="565459393"/>
          <w:placeholder>
            <w:docPart w:val="DefaultPlaceholder_-1854013440"/>
          </w:placeholder>
          <w:showingPlcHdr/>
        </w:sdtPr>
        <w:sdtContent>
          <w:r w:rsidR="00A90E39" w:rsidRPr="00980CAD">
            <w:rPr>
              <w:rStyle w:val="PlaceholderText"/>
            </w:rPr>
            <w:t>Click or tap here to enter text.</w:t>
          </w:r>
        </w:sdtContent>
      </w:sdt>
    </w:p>
    <w:p w14:paraId="12F98E29" w14:textId="77777777" w:rsidR="00F44A8E" w:rsidRPr="00F44A8E" w:rsidRDefault="00F44A8E" w:rsidP="00F44A8E">
      <w:pPr>
        <w:pStyle w:val="NoSpacing"/>
        <w:rPr>
          <w:rFonts w:ascii="Browallia New" w:hAnsi="Browallia New" w:cs="Browallia New"/>
          <w:sz w:val="32"/>
          <w:szCs w:val="32"/>
        </w:rPr>
      </w:pPr>
    </w:p>
    <w:p w14:paraId="10AE5A48" w14:textId="77777777" w:rsidR="00F44A8E" w:rsidRPr="00F44A8E" w:rsidRDefault="00F44A8E" w:rsidP="00F44A8E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  <w:r w:rsidRPr="00F44A8E">
        <w:rPr>
          <w:rFonts w:ascii="Browallia New" w:hAnsi="Browallia New" w:cs="Browallia New"/>
          <w:b/>
          <w:bCs/>
          <w:sz w:val="32"/>
          <w:szCs w:val="32"/>
          <w:cs/>
        </w:rPr>
        <w:t>๒.๒</w:t>
      </w:r>
      <w:r w:rsidRPr="00F44A8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F44A8E">
        <w:rPr>
          <w:rFonts w:ascii="Browallia New" w:hAnsi="Browallia New" w:cs="Browallia New"/>
          <w:b/>
          <w:bCs/>
          <w:sz w:val="32"/>
          <w:szCs w:val="32"/>
          <w:cs/>
        </w:rPr>
        <w:t>เครื่องมือที่ใช้ในการเก็บข้อมูล</w:t>
      </w:r>
    </w:p>
    <w:sdt>
      <w:sdtPr>
        <w:rPr>
          <w:rFonts w:ascii="Browallia New" w:hAnsi="Browallia New" w:cs="Browallia New"/>
          <w:sz w:val="32"/>
          <w:szCs w:val="32"/>
          <w:cs/>
        </w:rPr>
        <w:id w:val="-1140339327"/>
        <w:placeholder>
          <w:docPart w:val="DefaultPlaceholder_-1854013440"/>
        </w:placeholder>
      </w:sdtPr>
      <w:sdtContent>
        <w:sdt>
          <w:sdtPr>
            <w:rPr>
              <w:rFonts w:ascii="Browallia New" w:hAnsi="Browallia New" w:cs="Browallia New"/>
              <w:sz w:val="32"/>
              <w:szCs w:val="32"/>
              <w:cs/>
            </w:rPr>
            <w:id w:val="-576818358"/>
            <w:placeholder>
              <w:docPart w:val="DefaultPlaceholder_-1854013440"/>
            </w:placeholder>
            <w:showingPlcHdr/>
            <w:text/>
          </w:sdtPr>
          <w:sdtContent>
            <w:p w14:paraId="0BCA2B37" w14:textId="291120F9" w:rsidR="00F44A8E" w:rsidRPr="00F44A8E" w:rsidRDefault="00A90E39" w:rsidP="00F44A8E">
              <w:pPr>
                <w:pStyle w:val="NoSpacing"/>
                <w:ind w:firstLine="720"/>
                <w:rPr>
                  <w:rFonts w:ascii="Browallia New" w:hAnsi="Browallia New" w:cs="Browallia New"/>
                  <w:sz w:val="32"/>
                  <w:szCs w:val="32"/>
                  <w:cs/>
                </w:rPr>
              </w:pPr>
              <w:r w:rsidRPr="00980CAD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531D606F" w14:textId="77777777" w:rsidR="00F44A8E" w:rsidRDefault="00F44A8E" w:rsidP="00F44A8E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</w:p>
    <w:p w14:paraId="65E89327" w14:textId="0ACF708C" w:rsidR="00F44A8E" w:rsidRPr="00F44A8E" w:rsidRDefault="00F44A8E" w:rsidP="00F44A8E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  <w:r w:rsidRPr="00F44A8E">
        <w:rPr>
          <w:rFonts w:ascii="Browallia New" w:hAnsi="Browallia New" w:cs="Browallia New"/>
          <w:b/>
          <w:bCs/>
          <w:sz w:val="32"/>
          <w:szCs w:val="32"/>
          <w:cs/>
        </w:rPr>
        <w:t>๒.๓</w:t>
      </w:r>
      <w:r w:rsidRPr="00F44A8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F44A8E">
        <w:rPr>
          <w:rFonts w:ascii="Browallia New" w:hAnsi="Browallia New" w:cs="Browallia New"/>
          <w:b/>
          <w:bCs/>
          <w:sz w:val="32"/>
          <w:szCs w:val="32"/>
          <w:cs/>
        </w:rPr>
        <w:t>การวิเคราะห์ข้อมูล</w:t>
      </w:r>
    </w:p>
    <w:sdt>
      <w:sdtPr>
        <w:rPr>
          <w:rFonts w:ascii="Browallia New" w:hAnsi="Browallia New" w:cs="Browallia New"/>
          <w:sz w:val="32"/>
          <w:szCs w:val="32"/>
        </w:rPr>
        <w:id w:val="-808312228"/>
        <w:placeholder>
          <w:docPart w:val="DefaultPlaceholder_-1854013440"/>
        </w:placeholder>
        <w:showingPlcHdr/>
      </w:sdtPr>
      <w:sdtContent>
        <w:p w14:paraId="26622586" w14:textId="2F641E19" w:rsidR="00F44A8E" w:rsidRPr="00F44A8E" w:rsidRDefault="00A90E39" w:rsidP="00F44A8E">
          <w:pPr>
            <w:pStyle w:val="NoSpacing"/>
            <w:ind w:firstLine="720"/>
            <w:rPr>
              <w:rFonts w:ascii="Browallia New" w:hAnsi="Browallia New" w:cs="Browallia New"/>
              <w:sz w:val="32"/>
              <w:szCs w:val="32"/>
              <w:cs/>
            </w:rPr>
          </w:pPr>
          <w:r w:rsidRPr="00980CAD">
            <w:rPr>
              <w:rStyle w:val="PlaceholderText"/>
            </w:rPr>
            <w:t>Click or tap here to enter text.</w:t>
          </w:r>
        </w:p>
      </w:sdtContent>
    </w:sdt>
    <w:p w14:paraId="6666B155" w14:textId="77777777" w:rsidR="00F44A8E" w:rsidRDefault="00F44A8E" w:rsidP="00F44A8E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</w:p>
    <w:p w14:paraId="1E463DCE" w14:textId="2909574B" w:rsidR="00F44A8E" w:rsidRPr="00F44A8E" w:rsidRDefault="00F44A8E" w:rsidP="00F44A8E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  <w:r w:rsidRPr="00F44A8E">
        <w:rPr>
          <w:rFonts w:ascii="Browallia New" w:hAnsi="Browallia New" w:cs="Browallia New"/>
          <w:b/>
          <w:bCs/>
          <w:sz w:val="32"/>
          <w:szCs w:val="32"/>
          <w:cs/>
        </w:rPr>
        <w:t>๒.๔</w:t>
      </w:r>
      <w:r w:rsidRPr="00F44A8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F44A8E">
        <w:rPr>
          <w:rFonts w:ascii="Browallia New" w:hAnsi="Browallia New" w:cs="Browallia New"/>
          <w:b/>
          <w:bCs/>
          <w:sz w:val="32"/>
          <w:szCs w:val="32"/>
          <w:cs/>
        </w:rPr>
        <w:t>เกณฑ์ที่ใช้ในการวิเคราะห์ข้อมูล</w:t>
      </w:r>
    </w:p>
    <w:p w14:paraId="07BDBD30" w14:textId="77777777" w:rsidR="00F44A8E" w:rsidRPr="00F44A8E" w:rsidRDefault="00F44A8E" w:rsidP="00F44A8E">
      <w:pPr>
        <w:pStyle w:val="NoSpacing"/>
        <w:rPr>
          <w:rFonts w:ascii="Browallia New" w:hAnsi="Browallia New" w:cs="Browallia New"/>
          <w:sz w:val="32"/>
          <w:szCs w:val="32"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 xml:space="preserve">วัดความคิดเห็นโดยประมาณค่ากำหนดคะแนนโดยให้ค่าน้ำหนัก </w:t>
      </w:r>
      <w:r w:rsidRPr="00F44A8E">
        <w:rPr>
          <w:rFonts w:ascii="Browallia New" w:hAnsi="Browallia New" w:cs="Browallia New"/>
          <w:sz w:val="32"/>
          <w:szCs w:val="32"/>
        </w:rPr>
        <w:t xml:space="preserve">(weight score) </w:t>
      </w:r>
      <w:r w:rsidRPr="00F44A8E">
        <w:rPr>
          <w:rFonts w:ascii="Browallia New" w:hAnsi="Browallia New" w:cs="Browallia New"/>
          <w:sz w:val="32"/>
          <w:szCs w:val="32"/>
          <w:cs/>
        </w:rPr>
        <w:t>ดังนี้</w:t>
      </w:r>
    </w:p>
    <w:p w14:paraId="150F9A81" w14:textId="0CAE08F6" w:rsidR="00F44A8E" w:rsidRPr="00F44A8E" w:rsidRDefault="00F44A8E" w:rsidP="00F44A8E">
      <w:pPr>
        <w:pStyle w:val="NoSpacing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>ระดับความพึงพอใจ มากที่สุด</w:t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 xml:space="preserve">กำหนดคะแนนเท่ากับ </w:t>
      </w:r>
      <w:r w:rsidRPr="00F44A8E">
        <w:rPr>
          <w:rFonts w:ascii="Browallia New" w:hAnsi="Browallia New" w:cs="Browallia New"/>
          <w:sz w:val="32"/>
          <w:szCs w:val="32"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๕</w:t>
      </w:r>
    </w:p>
    <w:p w14:paraId="12A705F5" w14:textId="77777777" w:rsidR="00F44A8E" w:rsidRPr="00F44A8E" w:rsidRDefault="00F44A8E" w:rsidP="00F44A8E">
      <w:pPr>
        <w:pStyle w:val="NoSpacing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>ระดับความพึงพอใจ มาก</w:t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ab/>
        <w:t xml:space="preserve">กำหนดคะแนนเท่ากับ </w:t>
      </w:r>
      <w:r w:rsidRPr="00F44A8E">
        <w:rPr>
          <w:rFonts w:ascii="Browallia New" w:hAnsi="Browallia New" w:cs="Browallia New"/>
          <w:sz w:val="32"/>
          <w:szCs w:val="32"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๔</w:t>
      </w:r>
    </w:p>
    <w:p w14:paraId="2C9C393C" w14:textId="0B9A7B3F" w:rsidR="00F44A8E" w:rsidRPr="00F44A8E" w:rsidRDefault="00F44A8E" w:rsidP="00F44A8E">
      <w:pPr>
        <w:pStyle w:val="NoSpacing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>ระดับความพึงพอใจ ปานกลาง</w:t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 xml:space="preserve">กำหนดคะแนนเท่ากับ </w:t>
      </w:r>
      <w:r w:rsidRPr="00F44A8E">
        <w:rPr>
          <w:rFonts w:ascii="Browallia New" w:hAnsi="Browallia New" w:cs="Browallia New"/>
          <w:sz w:val="32"/>
          <w:szCs w:val="32"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๓</w:t>
      </w:r>
    </w:p>
    <w:p w14:paraId="004C733D" w14:textId="77777777" w:rsidR="00F44A8E" w:rsidRPr="00F44A8E" w:rsidRDefault="00F44A8E" w:rsidP="00F44A8E">
      <w:pPr>
        <w:pStyle w:val="NoSpacing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>ระดับความพึงพอใจ น้อย</w:t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ab/>
        <w:t xml:space="preserve">กำหนดคะแนนเท่ากับ </w:t>
      </w:r>
      <w:r w:rsidRPr="00F44A8E">
        <w:rPr>
          <w:rFonts w:ascii="Browallia New" w:hAnsi="Browallia New" w:cs="Browallia New"/>
          <w:sz w:val="32"/>
          <w:szCs w:val="32"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๒</w:t>
      </w:r>
    </w:p>
    <w:p w14:paraId="0FEDA6BB" w14:textId="4076C401" w:rsidR="00F44A8E" w:rsidRPr="00F44A8E" w:rsidRDefault="00F44A8E" w:rsidP="00F44A8E">
      <w:pPr>
        <w:pStyle w:val="NoSpacing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>ระดับความพึงพอใจ น้อยที่สุด</w:t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 xml:space="preserve">กำหนดคะแนนเท่ากับ </w:t>
      </w:r>
      <w:r w:rsidRPr="00F44A8E">
        <w:rPr>
          <w:rFonts w:ascii="Browallia New" w:hAnsi="Browallia New" w:cs="Browallia New"/>
          <w:sz w:val="32"/>
          <w:szCs w:val="32"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๑</w:t>
      </w:r>
    </w:p>
    <w:p w14:paraId="2B2216EC" w14:textId="77777777" w:rsidR="00F44A8E" w:rsidRPr="00F44A8E" w:rsidRDefault="00F44A8E" w:rsidP="00F44A8E">
      <w:pPr>
        <w:pStyle w:val="NoSpacing"/>
        <w:rPr>
          <w:rFonts w:ascii="Browallia New" w:hAnsi="Browallia New" w:cs="Browallia New"/>
          <w:sz w:val="32"/>
          <w:szCs w:val="32"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>การแปลความหมายมีดังนี้</w:t>
      </w:r>
    </w:p>
    <w:p w14:paraId="55D62C6A" w14:textId="58881855" w:rsidR="00F44A8E" w:rsidRPr="00F44A8E" w:rsidRDefault="00F44A8E" w:rsidP="00F44A8E">
      <w:pPr>
        <w:pStyle w:val="NoSpacing"/>
        <w:rPr>
          <w:rFonts w:ascii="Browallia New" w:hAnsi="Browallia New" w:cs="Browallia New"/>
          <w:sz w:val="32"/>
          <w:szCs w:val="32"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ab/>
        <w:t xml:space="preserve">ค่าเฉลี่ยระหว่าง ๔.๕๑ – ๕.๐๐ </w:t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="00074A80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 xml:space="preserve">ความหมาย </w:t>
      </w:r>
      <w:r w:rsidRPr="00F44A8E">
        <w:rPr>
          <w:rFonts w:ascii="Browallia New" w:hAnsi="Browallia New" w:cs="Browallia New"/>
          <w:sz w:val="32"/>
          <w:szCs w:val="32"/>
          <w:cs/>
        </w:rPr>
        <w:tab/>
        <w:t>มากที่สุด</w:t>
      </w:r>
    </w:p>
    <w:p w14:paraId="1472B1E8" w14:textId="23A9C1C3" w:rsidR="00F44A8E" w:rsidRPr="00F44A8E" w:rsidRDefault="00F44A8E" w:rsidP="00F44A8E">
      <w:pPr>
        <w:pStyle w:val="NoSpacing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>ค่าเฉลี่ยระหว่าง ๓.๕๑ – ๔.๕๐</w:t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="00074A80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ความหมาย</w:t>
      </w:r>
      <w:r w:rsidRPr="00F44A8E">
        <w:rPr>
          <w:rFonts w:ascii="Browallia New" w:hAnsi="Browallia New" w:cs="Browallia New"/>
          <w:sz w:val="32"/>
          <w:szCs w:val="32"/>
        </w:rPr>
        <w:t xml:space="preserve"> </w:t>
      </w:r>
      <w:r w:rsidRPr="00F44A8E">
        <w:rPr>
          <w:rFonts w:ascii="Browallia New" w:hAnsi="Browallia New" w:cs="Browallia New"/>
          <w:sz w:val="32"/>
          <w:szCs w:val="32"/>
          <w:cs/>
        </w:rPr>
        <w:tab/>
        <w:t>มาก</w:t>
      </w:r>
    </w:p>
    <w:p w14:paraId="0F1FCB21" w14:textId="427B099E" w:rsidR="00F44A8E" w:rsidRPr="00F44A8E" w:rsidRDefault="00F44A8E" w:rsidP="00F44A8E">
      <w:pPr>
        <w:pStyle w:val="NoSpacing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>ค่าเฉลี่ยระหว่าง ๒.๕๑ – ๓.๕๐</w:t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="00074A80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ความหมาย</w:t>
      </w:r>
      <w:r w:rsidRPr="00F44A8E">
        <w:rPr>
          <w:rFonts w:ascii="Browallia New" w:hAnsi="Browallia New" w:cs="Browallia New"/>
          <w:sz w:val="32"/>
          <w:szCs w:val="32"/>
        </w:rPr>
        <w:t xml:space="preserve"> </w:t>
      </w:r>
      <w:r w:rsidRPr="00F44A8E">
        <w:rPr>
          <w:rFonts w:ascii="Browallia New" w:hAnsi="Browallia New" w:cs="Browallia New"/>
          <w:sz w:val="32"/>
          <w:szCs w:val="32"/>
          <w:cs/>
        </w:rPr>
        <w:tab/>
        <w:t>ปานกลาง</w:t>
      </w:r>
    </w:p>
    <w:p w14:paraId="51C06D28" w14:textId="48CFF2FE" w:rsidR="00F44A8E" w:rsidRPr="00F44A8E" w:rsidRDefault="00F44A8E" w:rsidP="00F44A8E">
      <w:pPr>
        <w:pStyle w:val="NoSpacing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>ค่าเฉลี่ยระหว่าง ๑.๕๑ – ๒.๕๐</w:t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="00074A80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ความหมาย</w:t>
      </w:r>
      <w:r w:rsidRPr="00F44A8E">
        <w:rPr>
          <w:rFonts w:ascii="Browallia New" w:hAnsi="Browallia New" w:cs="Browallia New"/>
          <w:sz w:val="32"/>
          <w:szCs w:val="32"/>
        </w:rPr>
        <w:t xml:space="preserve"> </w:t>
      </w:r>
      <w:r w:rsidRPr="00F44A8E">
        <w:rPr>
          <w:rFonts w:ascii="Browallia New" w:hAnsi="Browallia New" w:cs="Browallia New"/>
          <w:sz w:val="32"/>
          <w:szCs w:val="32"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น้อย</w:t>
      </w:r>
    </w:p>
    <w:p w14:paraId="5E286BE6" w14:textId="6CA9DE4D" w:rsidR="00F44A8E" w:rsidRPr="00F44A8E" w:rsidRDefault="00F44A8E" w:rsidP="00F44A8E">
      <w:pPr>
        <w:pStyle w:val="NoSpacing"/>
        <w:ind w:firstLine="720"/>
        <w:rPr>
          <w:rFonts w:ascii="Browallia New" w:hAnsi="Browallia New" w:cs="Browallia New"/>
          <w:sz w:val="32"/>
          <w:szCs w:val="32"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>ค่าเฉลี่ยระหว่าง ๐.๐๐ – ๑.๕๑</w:t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ab/>
      </w:r>
      <w:r w:rsidR="00074A80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 xml:space="preserve">ความหมาย </w:t>
      </w:r>
      <w:r w:rsidRPr="00F44A8E">
        <w:rPr>
          <w:rFonts w:ascii="Browallia New" w:hAnsi="Browallia New" w:cs="Browallia New"/>
          <w:sz w:val="32"/>
          <w:szCs w:val="32"/>
          <w:cs/>
        </w:rPr>
        <w:tab/>
        <w:t>น้อยที่สุด</w:t>
      </w:r>
    </w:p>
    <w:p w14:paraId="622C5E4E" w14:textId="77777777" w:rsidR="00F44A8E" w:rsidRDefault="00F44A8E">
      <w:pPr>
        <w:rPr>
          <w:rFonts w:ascii="Browallia New" w:eastAsiaTheme="minorHAnsi" w:hAnsi="Browallia New" w:cs="Browallia New"/>
          <w:sz w:val="32"/>
          <w:szCs w:val="32"/>
          <w:cs/>
          <w:lang w:eastAsia="en-US" w:bidi="th-TH"/>
        </w:rPr>
      </w:pPr>
      <w:r>
        <w:rPr>
          <w:rFonts w:ascii="Browallia New" w:hAnsi="Browallia New" w:cs="Browallia New"/>
          <w:sz w:val="32"/>
          <w:szCs w:val="32"/>
          <w:rtl/>
          <w:cs/>
        </w:rPr>
        <w:br w:type="page"/>
      </w:r>
    </w:p>
    <w:p w14:paraId="4FC044A0" w14:textId="274A22F8" w:rsidR="00F44A8E" w:rsidRPr="00F44A8E" w:rsidRDefault="00F44A8E" w:rsidP="00F44A8E">
      <w:pPr>
        <w:pStyle w:val="NoSpacing"/>
        <w:rPr>
          <w:rFonts w:ascii="Browallia New" w:hAnsi="Browallia New" w:cs="Browallia New"/>
          <w:sz w:val="32"/>
          <w:szCs w:val="32"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lastRenderedPageBreak/>
        <w:t>แปลงค่าเฉลี่ยกับเกณฑ์การประเมินเป็นร้อยละได้ดังนี้</w:t>
      </w:r>
    </w:p>
    <w:p w14:paraId="1E158173" w14:textId="13AC637D" w:rsidR="00F44A8E" w:rsidRPr="00F44A8E" w:rsidRDefault="00F44A8E" w:rsidP="00F44A8E">
      <w:pPr>
        <w:pStyle w:val="NoSpacing"/>
        <w:rPr>
          <w:rFonts w:ascii="Browallia New" w:hAnsi="Browallia New" w:cs="Browallia New"/>
          <w:sz w:val="32"/>
          <w:szCs w:val="32"/>
          <w:cs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ab/>
        <w:t xml:space="preserve">ค่าเฉลี่ยระดับ ๔.๕๑ – ๕.๐๐ </w:t>
      </w:r>
      <w:r w:rsidRPr="00F44A8E">
        <w:rPr>
          <w:rFonts w:ascii="Browallia New" w:hAnsi="Browallia New" w:cs="Browallia New"/>
          <w:sz w:val="32"/>
          <w:szCs w:val="32"/>
        </w:rPr>
        <w:t xml:space="preserve">= </w:t>
      </w:r>
      <w:r w:rsidRPr="00F44A8E">
        <w:rPr>
          <w:rFonts w:ascii="Browallia New" w:hAnsi="Browallia New" w:cs="Browallia New"/>
          <w:sz w:val="32"/>
          <w:szCs w:val="32"/>
          <w:cs/>
        </w:rPr>
        <w:t>ร้อยละ ๙๐.๒๐</w:t>
      </w:r>
      <w:r w:rsidRPr="00F44A8E">
        <w:rPr>
          <w:rFonts w:ascii="Browallia New" w:hAnsi="Browallia New" w:cs="Browallia New"/>
          <w:sz w:val="32"/>
          <w:szCs w:val="32"/>
        </w:rPr>
        <w:t xml:space="preserve"> – </w:t>
      </w:r>
      <w:r w:rsidRPr="00F44A8E">
        <w:rPr>
          <w:rFonts w:ascii="Browallia New" w:hAnsi="Browallia New" w:cs="Browallia New"/>
          <w:sz w:val="32"/>
          <w:szCs w:val="32"/>
          <w:cs/>
        </w:rPr>
        <w:t>ร้อยละ ๑๐๐</w:t>
      </w:r>
      <w:r w:rsidR="00074A80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พึงพอใจมากที่สุด</w:t>
      </w:r>
    </w:p>
    <w:p w14:paraId="3A13CBA8" w14:textId="34028B47" w:rsidR="00F44A8E" w:rsidRPr="00F44A8E" w:rsidRDefault="00F44A8E" w:rsidP="00F44A8E">
      <w:pPr>
        <w:pStyle w:val="NoSpacing"/>
        <w:rPr>
          <w:rFonts w:ascii="Browallia New" w:hAnsi="Browallia New" w:cs="Browallia New"/>
          <w:sz w:val="32"/>
          <w:szCs w:val="32"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ab/>
        <w:t xml:space="preserve">ค่าเฉลี่ยระดับ ๓.๕๑ – ๔.๕๐ </w:t>
      </w:r>
      <w:r w:rsidRPr="00F44A8E">
        <w:rPr>
          <w:rFonts w:ascii="Browallia New" w:hAnsi="Browallia New" w:cs="Browallia New"/>
          <w:sz w:val="32"/>
          <w:szCs w:val="32"/>
        </w:rPr>
        <w:t xml:space="preserve">= </w:t>
      </w:r>
      <w:r w:rsidRPr="00F44A8E">
        <w:rPr>
          <w:rFonts w:ascii="Browallia New" w:hAnsi="Browallia New" w:cs="Browallia New"/>
          <w:sz w:val="32"/>
          <w:szCs w:val="32"/>
          <w:cs/>
        </w:rPr>
        <w:t>ร้อยละ ๗๐.๒๐</w:t>
      </w:r>
      <w:r w:rsidRPr="00F44A8E">
        <w:rPr>
          <w:rFonts w:ascii="Browallia New" w:hAnsi="Browallia New" w:cs="Browallia New"/>
          <w:sz w:val="32"/>
          <w:szCs w:val="32"/>
        </w:rPr>
        <w:t xml:space="preserve"> – </w:t>
      </w:r>
      <w:r w:rsidRPr="00F44A8E">
        <w:rPr>
          <w:rFonts w:ascii="Browallia New" w:hAnsi="Browallia New" w:cs="Browallia New"/>
          <w:sz w:val="32"/>
          <w:szCs w:val="32"/>
          <w:cs/>
        </w:rPr>
        <w:t>ร้อยละ ๙๐.๐๐</w:t>
      </w:r>
      <w:r w:rsidR="00074A80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พึงพอใจมาก</w:t>
      </w:r>
    </w:p>
    <w:p w14:paraId="2478AC52" w14:textId="60A5E69A" w:rsidR="00F44A8E" w:rsidRPr="00F44A8E" w:rsidRDefault="00F44A8E" w:rsidP="00074A80">
      <w:pPr>
        <w:pStyle w:val="NoSpacing"/>
        <w:ind w:firstLine="720"/>
        <w:rPr>
          <w:rFonts w:ascii="Browallia New" w:hAnsi="Browallia New" w:cs="Browallia New"/>
          <w:sz w:val="32"/>
          <w:szCs w:val="32"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 xml:space="preserve">ค่าเฉลี่ยระดับ ๒.๕๑ – ๓.๕๐ </w:t>
      </w:r>
      <w:r w:rsidRPr="00F44A8E">
        <w:rPr>
          <w:rFonts w:ascii="Browallia New" w:hAnsi="Browallia New" w:cs="Browallia New"/>
          <w:sz w:val="32"/>
          <w:szCs w:val="32"/>
        </w:rPr>
        <w:t xml:space="preserve">= </w:t>
      </w:r>
      <w:r w:rsidRPr="00F44A8E">
        <w:rPr>
          <w:rFonts w:ascii="Browallia New" w:hAnsi="Browallia New" w:cs="Browallia New"/>
          <w:sz w:val="32"/>
          <w:szCs w:val="32"/>
          <w:cs/>
        </w:rPr>
        <w:t>ร้อยละ ๕๐.๒๐</w:t>
      </w:r>
      <w:r w:rsidRPr="00F44A8E">
        <w:rPr>
          <w:rFonts w:ascii="Browallia New" w:hAnsi="Browallia New" w:cs="Browallia New"/>
          <w:sz w:val="32"/>
          <w:szCs w:val="32"/>
        </w:rPr>
        <w:t xml:space="preserve"> – </w:t>
      </w:r>
      <w:r w:rsidRPr="00F44A8E">
        <w:rPr>
          <w:rFonts w:ascii="Browallia New" w:hAnsi="Browallia New" w:cs="Browallia New"/>
          <w:sz w:val="32"/>
          <w:szCs w:val="32"/>
          <w:cs/>
        </w:rPr>
        <w:t>ร้อยละ ๗๐.๐๐</w:t>
      </w:r>
      <w:r w:rsidRPr="00F44A8E">
        <w:rPr>
          <w:rFonts w:ascii="Browallia New" w:hAnsi="Browallia New" w:cs="Browallia New"/>
          <w:sz w:val="32"/>
          <w:szCs w:val="32"/>
        </w:rPr>
        <w:t xml:space="preserve"> </w:t>
      </w:r>
      <w:r w:rsidR="00074A80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พึงพอใจปานกลาง</w:t>
      </w:r>
    </w:p>
    <w:p w14:paraId="447799C9" w14:textId="578C8A8B" w:rsidR="00F44A8E" w:rsidRPr="00F44A8E" w:rsidRDefault="00F44A8E" w:rsidP="00074A80">
      <w:pPr>
        <w:pStyle w:val="NoSpacing"/>
        <w:ind w:firstLine="720"/>
        <w:rPr>
          <w:rFonts w:ascii="Browallia New" w:hAnsi="Browallia New" w:cs="Browallia New"/>
          <w:sz w:val="32"/>
          <w:szCs w:val="32"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 xml:space="preserve">ค่าเฉลี่ยระดับ ๑.๕๑ – ๒.๕๐ </w:t>
      </w:r>
      <w:r w:rsidRPr="00F44A8E">
        <w:rPr>
          <w:rFonts w:ascii="Browallia New" w:hAnsi="Browallia New" w:cs="Browallia New"/>
          <w:sz w:val="32"/>
          <w:szCs w:val="32"/>
        </w:rPr>
        <w:t xml:space="preserve">= </w:t>
      </w:r>
      <w:r w:rsidRPr="00F44A8E">
        <w:rPr>
          <w:rFonts w:ascii="Browallia New" w:hAnsi="Browallia New" w:cs="Browallia New"/>
          <w:sz w:val="32"/>
          <w:szCs w:val="32"/>
          <w:cs/>
        </w:rPr>
        <w:t>ร้อยละ ๓๐.๒๐</w:t>
      </w:r>
      <w:r w:rsidRPr="00F44A8E">
        <w:rPr>
          <w:rFonts w:ascii="Browallia New" w:hAnsi="Browallia New" w:cs="Browallia New"/>
          <w:sz w:val="32"/>
          <w:szCs w:val="32"/>
        </w:rPr>
        <w:t xml:space="preserve"> – </w:t>
      </w:r>
      <w:r w:rsidRPr="00F44A8E">
        <w:rPr>
          <w:rFonts w:ascii="Browallia New" w:hAnsi="Browallia New" w:cs="Browallia New"/>
          <w:sz w:val="32"/>
          <w:szCs w:val="32"/>
          <w:cs/>
        </w:rPr>
        <w:t>ร้อยละ ๕๐.๐๐</w:t>
      </w:r>
      <w:r w:rsidRPr="00F44A8E">
        <w:rPr>
          <w:rFonts w:ascii="Browallia New" w:hAnsi="Browallia New" w:cs="Browallia New"/>
          <w:sz w:val="32"/>
          <w:szCs w:val="32"/>
        </w:rPr>
        <w:t xml:space="preserve"> </w:t>
      </w:r>
      <w:r w:rsidR="00074A80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พึงพอใจน้อย</w:t>
      </w:r>
    </w:p>
    <w:p w14:paraId="3B537F40" w14:textId="45ABE637" w:rsidR="00F44A8E" w:rsidRPr="00F44A8E" w:rsidRDefault="00F44A8E" w:rsidP="00074A80">
      <w:pPr>
        <w:pStyle w:val="NoSpacing"/>
        <w:ind w:firstLine="720"/>
        <w:rPr>
          <w:rFonts w:ascii="Browallia New" w:hAnsi="Browallia New" w:cs="Browallia New"/>
          <w:sz w:val="32"/>
          <w:szCs w:val="32"/>
        </w:rPr>
      </w:pPr>
      <w:r w:rsidRPr="00F44A8E">
        <w:rPr>
          <w:rFonts w:ascii="Browallia New" w:hAnsi="Browallia New" w:cs="Browallia New"/>
          <w:sz w:val="32"/>
          <w:szCs w:val="32"/>
          <w:cs/>
        </w:rPr>
        <w:t xml:space="preserve">ค่าเฉลี่ยระดับ ๐.๐๐ – ๑.๕๑ </w:t>
      </w:r>
      <w:r w:rsidRPr="00F44A8E">
        <w:rPr>
          <w:rFonts w:ascii="Browallia New" w:hAnsi="Browallia New" w:cs="Browallia New"/>
          <w:sz w:val="32"/>
          <w:szCs w:val="32"/>
        </w:rPr>
        <w:t xml:space="preserve">= </w:t>
      </w:r>
      <w:r w:rsidRPr="00F44A8E">
        <w:rPr>
          <w:rFonts w:ascii="Browallia New" w:hAnsi="Browallia New" w:cs="Browallia New"/>
          <w:sz w:val="32"/>
          <w:szCs w:val="32"/>
          <w:cs/>
        </w:rPr>
        <w:t xml:space="preserve">ร้อยละ ๐.๐๐  </w:t>
      </w:r>
      <w:r w:rsidRPr="00F44A8E">
        <w:rPr>
          <w:rFonts w:ascii="Browallia New" w:hAnsi="Browallia New" w:cs="Browallia New"/>
          <w:sz w:val="32"/>
          <w:szCs w:val="32"/>
        </w:rPr>
        <w:t xml:space="preserve"> – </w:t>
      </w:r>
      <w:r w:rsidRPr="00F44A8E">
        <w:rPr>
          <w:rFonts w:ascii="Browallia New" w:hAnsi="Browallia New" w:cs="Browallia New"/>
          <w:sz w:val="32"/>
          <w:szCs w:val="32"/>
          <w:cs/>
        </w:rPr>
        <w:t>ร้อยละ ๓๐.๐๐</w:t>
      </w:r>
      <w:r w:rsidRPr="00F44A8E">
        <w:rPr>
          <w:rFonts w:ascii="Browallia New" w:hAnsi="Browallia New" w:cs="Browallia New"/>
          <w:sz w:val="32"/>
          <w:szCs w:val="32"/>
        </w:rPr>
        <w:t xml:space="preserve"> </w:t>
      </w:r>
      <w:r w:rsidR="00074A80">
        <w:rPr>
          <w:rFonts w:ascii="Browallia New" w:hAnsi="Browallia New" w:cs="Browallia New"/>
          <w:sz w:val="32"/>
          <w:szCs w:val="32"/>
          <w:cs/>
        </w:rPr>
        <w:tab/>
      </w:r>
      <w:r w:rsidRPr="00F44A8E">
        <w:rPr>
          <w:rFonts w:ascii="Browallia New" w:hAnsi="Browallia New" w:cs="Browallia New"/>
          <w:sz w:val="32"/>
          <w:szCs w:val="32"/>
          <w:cs/>
        </w:rPr>
        <w:t>พึงพอใจน้อยที่สุด</w:t>
      </w:r>
    </w:p>
    <w:p w14:paraId="78F8ED86" w14:textId="6EAB9F26" w:rsidR="00074A80" w:rsidRDefault="00074A80">
      <w:pPr>
        <w:rPr>
          <w:rFonts w:ascii="Browallia New" w:eastAsiaTheme="minorHAnsi" w:hAnsi="Browallia New" w:cs="Browallia New"/>
          <w:b/>
          <w:bCs/>
          <w:sz w:val="32"/>
          <w:szCs w:val="32"/>
          <w:lang w:eastAsia="en-US"/>
        </w:rPr>
      </w:pPr>
      <w:r>
        <w:rPr>
          <w:rFonts w:ascii="Browallia New" w:hAnsi="Browallia New" w:cs="Browallia New"/>
          <w:b/>
          <w:bCs/>
          <w:sz w:val="32"/>
          <w:szCs w:val="32"/>
        </w:rPr>
        <w:br w:type="page"/>
      </w:r>
    </w:p>
    <w:p w14:paraId="7DC9B731" w14:textId="3B06660A" w:rsidR="00074A80" w:rsidRPr="005C4A7D" w:rsidRDefault="00074A80" w:rsidP="00074A80">
      <w:pPr>
        <w:pStyle w:val="Heading1"/>
        <w:jc w:val="center"/>
        <w:rPr>
          <w:rFonts w:ascii="Browallia New" w:hAnsi="Browallia New" w:cs="Browallia New"/>
          <w:b/>
          <w:bCs/>
          <w:sz w:val="44"/>
          <w:szCs w:val="44"/>
          <w:lang w:bidi="th-TH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  <w:lang w:bidi="th-TH"/>
        </w:rPr>
        <w:lastRenderedPageBreak/>
        <w:t>ส่วนที่ ๓ ผลการวิเคราะห์ข้อมูล</w:t>
      </w:r>
    </w:p>
    <w:p w14:paraId="49056678" w14:textId="7F8554E3" w:rsidR="0084012B" w:rsidRDefault="0084012B" w:rsidP="00DD398C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  <w:lang w:bidi="ar-SA"/>
        </w:rPr>
      </w:pPr>
    </w:p>
    <w:sdt>
      <w:sdtPr>
        <w:rPr>
          <w:rFonts w:ascii="Browallia New" w:hAnsi="Browallia New" w:cs="Browallia New"/>
          <w:sz w:val="32"/>
          <w:szCs w:val="32"/>
          <w:cs/>
        </w:rPr>
        <w:id w:val="-177284105"/>
        <w:placeholder>
          <w:docPart w:val="DefaultPlaceholder_-1854013440"/>
        </w:placeholder>
        <w:showingPlcHdr/>
      </w:sdtPr>
      <w:sdtContent>
        <w:p w14:paraId="0E7E564C" w14:textId="103910FB" w:rsidR="00D523B7" w:rsidRPr="00D523B7" w:rsidRDefault="00A90E39" w:rsidP="004B2A08">
          <w:pPr>
            <w:pStyle w:val="NoSpacing"/>
            <w:ind w:firstLine="720"/>
            <w:jc w:val="thaiDistribute"/>
            <w:rPr>
              <w:rFonts w:ascii="Browallia New" w:hAnsi="Browallia New" w:cs="Browallia New"/>
              <w:sz w:val="32"/>
              <w:szCs w:val="32"/>
            </w:rPr>
          </w:pPr>
          <w:r w:rsidRPr="00980CAD">
            <w:rPr>
              <w:rStyle w:val="PlaceholderText"/>
            </w:rPr>
            <w:t>Click or tap here to enter text.</w:t>
          </w:r>
        </w:p>
      </w:sdtContent>
    </w:sdt>
    <w:p w14:paraId="237F610D" w14:textId="77777777" w:rsidR="00A15ABF" w:rsidRDefault="00A15ABF" w:rsidP="004B2A08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1FC15E27" w14:textId="20023800" w:rsidR="00D523B7" w:rsidRDefault="00E02FAA" w:rsidP="004B2A08">
      <w:pPr>
        <w:pStyle w:val="NoSpacing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เครื่องมือที่ใช้ในการเก็บรวบรวมข้อมูล </w:t>
      </w:r>
    </w:p>
    <w:p w14:paraId="10C26CDD" w14:textId="257D8856" w:rsidR="00E02FAA" w:rsidRPr="00A90E39" w:rsidRDefault="00E02FAA" w:rsidP="004B2A08">
      <w:pPr>
        <w:pStyle w:val="NoSpacing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ข้อมูลที่ใช้ในการเก็บข้อมูล มี ๑ ฉบับ ได้แก่ แบบประเมินความพึงพอใจการอบรมกิจกรรมการสร้างสรรค์สื่อการเรียนการสอนมัลติมีเดียด้วย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/>
          <w:color w:val="FF0000"/>
          <w:sz w:val="32"/>
          <w:szCs w:val="32"/>
        </w:rPr>
        <w:t>Adobe Captivate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ลักษณะแบบสอบถามแบบ </w:t>
      </w:r>
      <w:r w:rsidRPr="00A90E39">
        <w:rPr>
          <w:rFonts w:ascii="Browallia New" w:hAnsi="Browallia New" w:cs="Browallia New"/>
          <w:color w:val="FF0000"/>
          <w:sz w:val="32"/>
          <w:szCs w:val="32"/>
        </w:rPr>
        <w:t xml:space="preserve">Online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แบบมาตราส่วนประมาณค่า ๕ ระดับ</w:t>
      </w:r>
      <w:r w:rsidRPr="00A90E39">
        <w:rPr>
          <w:rFonts w:ascii="Browallia New" w:hAnsi="Browallia New" w:cs="Browallia New"/>
          <w:color w:val="FF0000"/>
          <w:sz w:val="32"/>
          <w:szCs w:val="32"/>
        </w:rPr>
        <w:t xml:space="preserve"> (Rating Scale)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คือ มากที่สุด มาก ปานกลาง น้อย และน้อยที่สุด แบ่งเป็น ๓ ตอนคือ </w:t>
      </w:r>
    </w:p>
    <w:p w14:paraId="08BD5409" w14:textId="40866E38" w:rsidR="00E02FAA" w:rsidRPr="00A90E39" w:rsidRDefault="00E02FAA" w:rsidP="004B2A08">
      <w:pPr>
        <w:pStyle w:val="NoSpacing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ตอนที่ ๑ </w:t>
      </w:r>
      <w:r w:rsidR="00624483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สถานภาพทั่วไปของผู้ตอบแบบประเมิน</w:t>
      </w:r>
    </w:p>
    <w:p w14:paraId="003F2EF1" w14:textId="0FD34976" w:rsidR="00624483" w:rsidRPr="00A90E39" w:rsidRDefault="00624483" w:rsidP="004B2A08">
      <w:pPr>
        <w:pStyle w:val="NoSpacing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ตอนที่ ๒ ความคิดเห็นที่มีต่อโครงการ</w:t>
      </w:r>
    </w:p>
    <w:p w14:paraId="37B5EA31" w14:textId="28AA391F" w:rsidR="00624483" w:rsidRPr="00A90E39" w:rsidRDefault="00624483" w:rsidP="004B2A08">
      <w:pPr>
        <w:pStyle w:val="NoSpacing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ตอนที่ ๓ ข้อเสนอแนะอื่นๆ </w:t>
      </w:r>
    </w:p>
    <w:p w14:paraId="12513412" w14:textId="77777777" w:rsidR="00E02FAA" w:rsidRPr="00D523B7" w:rsidRDefault="00E02FAA" w:rsidP="00E02FAA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</w:p>
    <w:p w14:paraId="2210FEE2" w14:textId="018F2901" w:rsidR="00303CE5" w:rsidRPr="004B2A08" w:rsidRDefault="00624483" w:rsidP="004B2A08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  <w:r w:rsidRPr="004B2A08">
        <w:rPr>
          <w:rFonts w:ascii="Browallia New" w:hAnsi="Browallia New" w:cs="Browallia New" w:hint="cs"/>
          <w:b/>
          <w:bCs/>
          <w:sz w:val="32"/>
          <w:szCs w:val="32"/>
          <w:cs/>
        </w:rPr>
        <w:t>ตอนที่ ๑ สถานภาพทั่วไปของผู้ตอบแบบประเมิน</w:t>
      </w:r>
    </w:p>
    <w:p w14:paraId="7F24045F" w14:textId="77777777" w:rsidR="00303CE5" w:rsidRPr="00D523B7" w:rsidRDefault="00303CE5" w:rsidP="00D523B7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2994"/>
        <w:gridCol w:w="2982"/>
      </w:tblGrid>
      <w:tr w:rsidR="00A90E39" w:rsidRPr="00A90E39" w14:paraId="611D820D" w14:textId="77777777" w:rsidTr="00624483">
        <w:trPr>
          <w:tblHeader/>
        </w:trPr>
        <w:tc>
          <w:tcPr>
            <w:tcW w:w="3000" w:type="dxa"/>
          </w:tcPr>
          <w:p w14:paraId="0923A5EC" w14:textId="24838605" w:rsidR="00D523B7" w:rsidRPr="00A90E39" w:rsidRDefault="00624483" w:rsidP="00A15A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2994" w:type="dxa"/>
          </w:tcPr>
          <w:p w14:paraId="37A0FD91" w14:textId="77777777" w:rsidR="00D523B7" w:rsidRPr="00A90E39" w:rsidRDefault="00D523B7" w:rsidP="00A15A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จำนวน</w:t>
            </w:r>
          </w:p>
        </w:tc>
        <w:tc>
          <w:tcPr>
            <w:tcW w:w="2982" w:type="dxa"/>
          </w:tcPr>
          <w:p w14:paraId="362C6B4F" w14:textId="77777777" w:rsidR="00D523B7" w:rsidRPr="00A90E39" w:rsidRDefault="00D523B7" w:rsidP="00A15A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A90E39" w:rsidRPr="00A90E39" w14:paraId="4B5F95F1" w14:textId="77777777" w:rsidTr="00D3078B">
        <w:tc>
          <w:tcPr>
            <w:tcW w:w="3000" w:type="dxa"/>
          </w:tcPr>
          <w:p w14:paraId="44130A15" w14:textId="485FCE5B" w:rsidR="00D523B7" w:rsidRPr="00A90E39" w:rsidRDefault="00624483" w:rsidP="00624483">
            <w:pPr>
              <w:pStyle w:val="NoSpacing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สถานะ</w:t>
            </w:r>
          </w:p>
        </w:tc>
        <w:tc>
          <w:tcPr>
            <w:tcW w:w="2994" w:type="dxa"/>
          </w:tcPr>
          <w:p w14:paraId="2976ADE8" w14:textId="07F842A6" w:rsidR="00D523B7" w:rsidRPr="00A90E39" w:rsidRDefault="00D523B7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</w:p>
        </w:tc>
        <w:tc>
          <w:tcPr>
            <w:tcW w:w="2982" w:type="dxa"/>
          </w:tcPr>
          <w:p w14:paraId="48FA74CC" w14:textId="0DA4D7D2" w:rsidR="00D523B7" w:rsidRPr="00A90E39" w:rsidRDefault="00D523B7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</w:p>
        </w:tc>
      </w:tr>
      <w:tr w:rsidR="00A90E39" w:rsidRPr="00A90E39" w14:paraId="6E66E69A" w14:textId="77777777" w:rsidTr="00D3078B">
        <w:tc>
          <w:tcPr>
            <w:tcW w:w="3000" w:type="dxa"/>
          </w:tcPr>
          <w:p w14:paraId="2D08249B" w14:textId="6388BB0A" w:rsidR="00D523B7" w:rsidRPr="00A90E39" w:rsidRDefault="00624483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994" w:type="dxa"/>
          </w:tcPr>
          <w:p w14:paraId="2C7110EC" w14:textId="5C47BDDC" w:rsidR="00D523B7" w:rsidRPr="00A90E39" w:rsidRDefault="00460D48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๒๕</w:t>
            </w:r>
          </w:p>
        </w:tc>
        <w:tc>
          <w:tcPr>
            <w:tcW w:w="2982" w:type="dxa"/>
          </w:tcPr>
          <w:p w14:paraId="08A2F392" w14:textId="1F5B48B0" w:rsidR="00D523B7" w:rsidRPr="00A90E39" w:rsidRDefault="00460D48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๘๐.๖</w:t>
            </w:r>
          </w:p>
        </w:tc>
      </w:tr>
      <w:tr w:rsidR="00A90E39" w:rsidRPr="00A90E39" w14:paraId="471ACFCF" w14:textId="77777777" w:rsidTr="00D3078B">
        <w:tc>
          <w:tcPr>
            <w:tcW w:w="3000" w:type="dxa"/>
          </w:tcPr>
          <w:p w14:paraId="237FD6A9" w14:textId="4B1B2084" w:rsidR="00D523B7" w:rsidRPr="00A90E39" w:rsidRDefault="00624483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2994" w:type="dxa"/>
          </w:tcPr>
          <w:p w14:paraId="7A5ACDEF" w14:textId="0C0053B2" w:rsidR="00D523B7" w:rsidRPr="00A90E39" w:rsidRDefault="00460D48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๖</w:t>
            </w:r>
          </w:p>
        </w:tc>
        <w:tc>
          <w:tcPr>
            <w:tcW w:w="2982" w:type="dxa"/>
          </w:tcPr>
          <w:p w14:paraId="089B410A" w14:textId="7A3D09CA" w:rsidR="00D523B7" w:rsidRPr="00A90E39" w:rsidRDefault="00460D48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๑๙.๔</w:t>
            </w:r>
          </w:p>
        </w:tc>
      </w:tr>
      <w:tr w:rsidR="00A90E39" w:rsidRPr="00A90E39" w14:paraId="61221847" w14:textId="77777777" w:rsidTr="00D3078B">
        <w:tc>
          <w:tcPr>
            <w:tcW w:w="3000" w:type="dxa"/>
          </w:tcPr>
          <w:p w14:paraId="5C4B3C5D" w14:textId="2A349CC7" w:rsidR="00460D48" w:rsidRPr="00A90E39" w:rsidRDefault="00460D48" w:rsidP="00460D48">
            <w:pPr>
              <w:pStyle w:val="NoSpacing"/>
              <w:jc w:val="right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2994" w:type="dxa"/>
          </w:tcPr>
          <w:p w14:paraId="4D57B1DF" w14:textId="48E6006F" w:rsidR="00460D48" w:rsidRPr="00A90E39" w:rsidRDefault="00460D48" w:rsidP="00274BBF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๓๑</w:t>
            </w:r>
          </w:p>
        </w:tc>
        <w:tc>
          <w:tcPr>
            <w:tcW w:w="2982" w:type="dxa"/>
          </w:tcPr>
          <w:p w14:paraId="384F9C0B" w14:textId="33617B8B" w:rsidR="00460D48" w:rsidRPr="00A90E39" w:rsidRDefault="00460D48" w:rsidP="00274BBF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๑๐๐</w:t>
            </w:r>
          </w:p>
        </w:tc>
      </w:tr>
      <w:tr w:rsidR="00A90E39" w:rsidRPr="00A90E39" w14:paraId="0BB8F996" w14:textId="77777777" w:rsidTr="00D3078B">
        <w:tc>
          <w:tcPr>
            <w:tcW w:w="3000" w:type="dxa"/>
          </w:tcPr>
          <w:p w14:paraId="502C119B" w14:textId="6B0F635D" w:rsidR="00624483" w:rsidRPr="00A90E39" w:rsidRDefault="00624483" w:rsidP="00624483">
            <w:pPr>
              <w:pStyle w:val="NoSpacing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เพศ</w:t>
            </w:r>
          </w:p>
        </w:tc>
        <w:tc>
          <w:tcPr>
            <w:tcW w:w="2994" w:type="dxa"/>
          </w:tcPr>
          <w:p w14:paraId="45AC3BC1" w14:textId="77777777" w:rsidR="00624483" w:rsidRPr="00A90E39" w:rsidRDefault="00624483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2982" w:type="dxa"/>
          </w:tcPr>
          <w:p w14:paraId="7B7D29C9" w14:textId="77777777" w:rsidR="00624483" w:rsidRPr="00A90E39" w:rsidRDefault="00624483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</w:p>
        </w:tc>
      </w:tr>
      <w:tr w:rsidR="00A90E39" w:rsidRPr="00A90E39" w14:paraId="7E50D206" w14:textId="77777777" w:rsidTr="00D3078B">
        <w:tc>
          <w:tcPr>
            <w:tcW w:w="3000" w:type="dxa"/>
          </w:tcPr>
          <w:p w14:paraId="74C88A09" w14:textId="23D34E8C" w:rsidR="00624483" w:rsidRPr="00A90E39" w:rsidRDefault="00624483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ชาย</w:t>
            </w:r>
          </w:p>
        </w:tc>
        <w:tc>
          <w:tcPr>
            <w:tcW w:w="2994" w:type="dxa"/>
          </w:tcPr>
          <w:p w14:paraId="4C64746E" w14:textId="40CD5EBE" w:rsidR="00624483" w:rsidRPr="00A90E39" w:rsidRDefault="00460D48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๒๒</w:t>
            </w:r>
          </w:p>
        </w:tc>
        <w:tc>
          <w:tcPr>
            <w:tcW w:w="2982" w:type="dxa"/>
          </w:tcPr>
          <w:p w14:paraId="44D36EDC" w14:textId="39D40C8F" w:rsidR="00624483" w:rsidRPr="00A90E39" w:rsidRDefault="00460D48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๗๑</w:t>
            </w:r>
          </w:p>
        </w:tc>
      </w:tr>
      <w:tr w:rsidR="00A90E39" w:rsidRPr="00A90E39" w14:paraId="17AD35ED" w14:textId="77777777" w:rsidTr="00D3078B">
        <w:tc>
          <w:tcPr>
            <w:tcW w:w="3000" w:type="dxa"/>
          </w:tcPr>
          <w:p w14:paraId="5CE36536" w14:textId="6CB308DF" w:rsidR="00624483" w:rsidRPr="00A90E39" w:rsidRDefault="00624483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หญิง</w:t>
            </w:r>
          </w:p>
        </w:tc>
        <w:tc>
          <w:tcPr>
            <w:tcW w:w="2994" w:type="dxa"/>
          </w:tcPr>
          <w:p w14:paraId="1AAEA0F6" w14:textId="16F28C57" w:rsidR="00624483" w:rsidRPr="00A90E39" w:rsidRDefault="00460D48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๙</w:t>
            </w:r>
          </w:p>
        </w:tc>
        <w:tc>
          <w:tcPr>
            <w:tcW w:w="2982" w:type="dxa"/>
          </w:tcPr>
          <w:p w14:paraId="3861B6C3" w14:textId="222C36A1" w:rsidR="00624483" w:rsidRPr="00A90E39" w:rsidRDefault="00460D48" w:rsidP="00274BBF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๒๙</w:t>
            </w:r>
          </w:p>
        </w:tc>
      </w:tr>
      <w:tr w:rsidR="00A90E39" w:rsidRPr="00A90E39" w14:paraId="4250F760" w14:textId="77777777" w:rsidTr="00D3078B">
        <w:tc>
          <w:tcPr>
            <w:tcW w:w="3000" w:type="dxa"/>
          </w:tcPr>
          <w:p w14:paraId="1A219951" w14:textId="21D91ED0" w:rsidR="00460D48" w:rsidRPr="00A90E39" w:rsidRDefault="00460D48" w:rsidP="00460D48">
            <w:pPr>
              <w:pStyle w:val="NoSpacing"/>
              <w:jc w:val="right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2994" w:type="dxa"/>
          </w:tcPr>
          <w:p w14:paraId="16038289" w14:textId="6B319BDB" w:rsidR="00460D48" w:rsidRPr="00A90E39" w:rsidRDefault="00460D48" w:rsidP="00460D48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๓๑</w:t>
            </w:r>
          </w:p>
        </w:tc>
        <w:tc>
          <w:tcPr>
            <w:tcW w:w="2982" w:type="dxa"/>
          </w:tcPr>
          <w:p w14:paraId="1FB3730A" w14:textId="6935149F" w:rsidR="00460D48" w:rsidRPr="00A90E39" w:rsidRDefault="00460D48" w:rsidP="00460D48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๑๐๐</w:t>
            </w:r>
          </w:p>
        </w:tc>
      </w:tr>
      <w:tr w:rsidR="00A90E39" w:rsidRPr="00A90E39" w14:paraId="7F14FDA9" w14:textId="77777777" w:rsidTr="00D3078B">
        <w:tc>
          <w:tcPr>
            <w:tcW w:w="3000" w:type="dxa"/>
          </w:tcPr>
          <w:p w14:paraId="300CD274" w14:textId="21AE8A89" w:rsidR="00460D48" w:rsidRPr="00A90E39" w:rsidRDefault="00460D48" w:rsidP="00460D48">
            <w:pPr>
              <w:pStyle w:val="NoSpacing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อายุงาน</w:t>
            </w:r>
          </w:p>
        </w:tc>
        <w:tc>
          <w:tcPr>
            <w:tcW w:w="2994" w:type="dxa"/>
          </w:tcPr>
          <w:p w14:paraId="76F2836E" w14:textId="77777777" w:rsidR="00460D48" w:rsidRPr="00A90E39" w:rsidRDefault="00460D48" w:rsidP="00460D48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2982" w:type="dxa"/>
          </w:tcPr>
          <w:p w14:paraId="50A90440" w14:textId="77777777" w:rsidR="00460D48" w:rsidRPr="00A90E39" w:rsidRDefault="00460D48" w:rsidP="00460D48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</w:p>
        </w:tc>
      </w:tr>
      <w:tr w:rsidR="00A90E39" w:rsidRPr="00A90E39" w14:paraId="30BB25E2" w14:textId="77777777" w:rsidTr="00D3078B">
        <w:tc>
          <w:tcPr>
            <w:tcW w:w="3000" w:type="dxa"/>
          </w:tcPr>
          <w:p w14:paraId="79905C49" w14:textId="2E14DCD0" w:rsidR="00460D48" w:rsidRPr="00A90E39" w:rsidRDefault="00460D48" w:rsidP="00460D48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๐-๓ ปี</w:t>
            </w:r>
          </w:p>
        </w:tc>
        <w:tc>
          <w:tcPr>
            <w:tcW w:w="2994" w:type="dxa"/>
          </w:tcPr>
          <w:p w14:paraId="32314904" w14:textId="21AC1A91" w:rsidR="00460D48" w:rsidRPr="00A90E39" w:rsidRDefault="00460D48" w:rsidP="00460D48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๑๙</w:t>
            </w:r>
          </w:p>
        </w:tc>
        <w:tc>
          <w:tcPr>
            <w:tcW w:w="2982" w:type="dxa"/>
          </w:tcPr>
          <w:p w14:paraId="27CAF8E5" w14:textId="3B7092A1" w:rsidR="00460D48" w:rsidRPr="00A90E39" w:rsidRDefault="00460D48" w:rsidP="00460D48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๖๑.๓</w:t>
            </w:r>
          </w:p>
        </w:tc>
      </w:tr>
      <w:tr w:rsidR="00A90E39" w:rsidRPr="00A90E39" w14:paraId="6376B22D" w14:textId="77777777" w:rsidTr="00D3078B">
        <w:tc>
          <w:tcPr>
            <w:tcW w:w="3000" w:type="dxa"/>
          </w:tcPr>
          <w:p w14:paraId="53C6FDC4" w14:textId="57E7FBC1" w:rsidR="00460D48" w:rsidRPr="00A90E39" w:rsidRDefault="00460D48" w:rsidP="00460D48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๔-๘ ปี</w:t>
            </w:r>
          </w:p>
        </w:tc>
        <w:tc>
          <w:tcPr>
            <w:tcW w:w="2994" w:type="dxa"/>
          </w:tcPr>
          <w:p w14:paraId="140218AE" w14:textId="78468952" w:rsidR="00460D48" w:rsidRPr="00A90E39" w:rsidRDefault="00460D48" w:rsidP="00460D48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๑๒</w:t>
            </w:r>
          </w:p>
        </w:tc>
        <w:tc>
          <w:tcPr>
            <w:tcW w:w="2982" w:type="dxa"/>
          </w:tcPr>
          <w:p w14:paraId="2F7981D6" w14:textId="18BC6529" w:rsidR="00460D48" w:rsidRPr="00A90E39" w:rsidRDefault="00303CE5" w:rsidP="00460D48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๓๘.๗</w:t>
            </w:r>
          </w:p>
        </w:tc>
      </w:tr>
      <w:tr w:rsidR="00A90E39" w:rsidRPr="00A90E39" w14:paraId="4261D3F3" w14:textId="77777777" w:rsidTr="00D3078B">
        <w:tc>
          <w:tcPr>
            <w:tcW w:w="3000" w:type="dxa"/>
          </w:tcPr>
          <w:p w14:paraId="1EB86358" w14:textId="49D13ADE" w:rsidR="00303CE5" w:rsidRPr="00A90E39" w:rsidRDefault="00303CE5" w:rsidP="00303CE5">
            <w:pPr>
              <w:pStyle w:val="NoSpacing"/>
              <w:jc w:val="right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2994" w:type="dxa"/>
          </w:tcPr>
          <w:p w14:paraId="22C7E456" w14:textId="7ACC2EFC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๓๑</w:t>
            </w:r>
          </w:p>
        </w:tc>
        <w:tc>
          <w:tcPr>
            <w:tcW w:w="2982" w:type="dxa"/>
          </w:tcPr>
          <w:p w14:paraId="698F8803" w14:textId="06337FAC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๑๐๐</w:t>
            </w:r>
          </w:p>
        </w:tc>
      </w:tr>
      <w:tr w:rsidR="00A90E39" w:rsidRPr="00A90E39" w14:paraId="26C5A49F" w14:textId="77777777" w:rsidTr="00D3078B">
        <w:tc>
          <w:tcPr>
            <w:tcW w:w="3000" w:type="dxa"/>
          </w:tcPr>
          <w:p w14:paraId="36467803" w14:textId="1B01DC29" w:rsidR="00303CE5" w:rsidRPr="00A90E39" w:rsidRDefault="00303CE5" w:rsidP="00303CE5">
            <w:pPr>
              <w:pStyle w:val="NoSpacing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994" w:type="dxa"/>
          </w:tcPr>
          <w:p w14:paraId="4876EDEC" w14:textId="77777777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2982" w:type="dxa"/>
          </w:tcPr>
          <w:p w14:paraId="1592409E" w14:textId="77777777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</w:p>
        </w:tc>
      </w:tr>
      <w:tr w:rsidR="00A90E39" w:rsidRPr="00A90E39" w14:paraId="7DDB45EF" w14:textId="77777777" w:rsidTr="00D3078B">
        <w:tc>
          <w:tcPr>
            <w:tcW w:w="3000" w:type="dxa"/>
          </w:tcPr>
          <w:p w14:paraId="22D0D606" w14:textId="55070830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lastRenderedPageBreak/>
              <w:t>ปริญญาตรี</w:t>
            </w:r>
          </w:p>
        </w:tc>
        <w:tc>
          <w:tcPr>
            <w:tcW w:w="2994" w:type="dxa"/>
          </w:tcPr>
          <w:p w14:paraId="40AF75B4" w14:textId="00B5A25C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๙</w:t>
            </w:r>
          </w:p>
        </w:tc>
        <w:tc>
          <w:tcPr>
            <w:tcW w:w="2982" w:type="dxa"/>
          </w:tcPr>
          <w:p w14:paraId="264345D8" w14:textId="4ECF0748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๒๙</w:t>
            </w:r>
          </w:p>
        </w:tc>
      </w:tr>
      <w:tr w:rsidR="00A90E39" w:rsidRPr="00A90E39" w14:paraId="3DB16F41" w14:textId="77777777" w:rsidTr="00D3078B">
        <w:tc>
          <w:tcPr>
            <w:tcW w:w="3000" w:type="dxa"/>
          </w:tcPr>
          <w:p w14:paraId="183A7F7C" w14:textId="6758283B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94" w:type="dxa"/>
          </w:tcPr>
          <w:p w14:paraId="1739648F" w14:textId="66A63026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๒๐</w:t>
            </w:r>
          </w:p>
        </w:tc>
        <w:tc>
          <w:tcPr>
            <w:tcW w:w="2982" w:type="dxa"/>
          </w:tcPr>
          <w:p w14:paraId="0FD37162" w14:textId="12BFEB06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๖๔.๕</w:t>
            </w:r>
          </w:p>
        </w:tc>
      </w:tr>
      <w:tr w:rsidR="00A90E39" w:rsidRPr="00A90E39" w14:paraId="2F681D0B" w14:textId="77777777" w:rsidTr="00D3078B">
        <w:tc>
          <w:tcPr>
            <w:tcW w:w="3000" w:type="dxa"/>
          </w:tcPr>
          <w:p w14:paraId="05DF99F9" w14:textId="13CFE1D6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94" w:type="dxa"/>
          </w:tcPr>
          <w:p w14:paraId="6E22878C" w14:textId="10921679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2982" w:type="dxa"/>
          </w:tcPr>
          <w:p w14:paraId="3DB6F880" w14:textId="2A2F18F0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๖.๕</w:t>
            </w:r>
          </w:p>
        </w:tc>
      </w:tr>
      <w:tr w:rsidR="00A90E39" w:rsidRPr="00A90E39" w14:paraId="1349B4AC" w14:textId="77777777" w:rsidTr="00D3078B">
        <w:tc>
          <w:tcPr>
            <w:tcW w:w="3000" w:type="dxa"/>
          </w:tcPr>
          <w:p w14:paraId="7414B27D" w14:textId="4C31BE6D" w:rsidR="00303CE5" w:rsidRPr="00A90E39" w:rsidRDefault="00303CE5" w:rsidP="00303CE5">
            <w:pPr>
              <w:pStyle w:val="NoSpacing"/>
              <w:jc w:val="right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2994" w:type="dxa"/>
          </w:tcPr>
          <w:p w14:paraId="591049AA" w14:textId="2B63459F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๓๑</w:t>
            </w:r>
          </w:p>
        </w:tc>
        <w:tc>
          <w:tcPr>
            <w:tcW w:w="2982" w:type="dxa"/>
          </w:tcPr>
          <w:p w14:paraId="60E6DA18" w14:textId="1A72BF6D" w:rsidR="00303CE5" w:rsidRPr="00A90E39" w:rsidRDefault="00303CE5" w:rsidP="00303CE5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๑๐๐</w:t>
            </w:r>
          </w:p>
        </w:tc>
      </w:tr>
    </w:tbl>
    <w:p w14:paraId="6AA3145C" w14:textId="77777777" w:rsidR="00D523B7" w:rsidRPr="00D523B7" w:rsidRDefault="00D523B7" w:rsidP="00D523B7">
      <w:pPr>
        <w:pStyle w:val="NoSpacing"/>
        <w:rPr>
          <w:rFonts w:ascii="Browallia New" w:hAnsi="Browallia New" w:cs="Browallia New"/>
          <w:sz w:val="32"/>
          <w:szCs w:val="32"/>
          <w:cs/>
        </w:rPr>
      </w:pPr>
    </w:p>
    <w:p w14:paraId="0D50F74D" w14:textId="7276A05E" w:rsidR="00D523B7" w:rsidRPr="00A90E39" w:rsidRDefault="00D523B7" w:rsidP="00A15ABF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จากตารางพบว่า ผู้เข้าร่วมโครงการจำนวน </w:t>
      </w:r>
      <w:r w:rsidR="00274BB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๓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๑</w:t>
      </w:r>
      <w:r w:rsidRPr="00A90E39">
        <w:rPr>
          <w:rFonts w:ascii="Browallia New" w:hAnsi="Browallia New" w:cs="Browallia New"/>
          <w:color w:val="FF0000"/>
          <w:sz w:val="32"/>
          <w:szCs w:val="32"/>
        </w:rPr>
        <w:t xml:space="preserve"> 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คน โดยสามารถจำแนกได้ เป็น</w:t>
      </w:r>
      <w:r w:rsidR="00274BB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อาจารย์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จำนวน  </w:t>
      </w:r>
      <w:r w:rsidR="00274BB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๒๕ คน 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คิดเป็นร้อยละ </w:t>
      </w:r>
      <w:r w:rsidR="00274BB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๘๐.๖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บุคลากร</w:t>
      </w:r>
      <w:r w:rsidR="00274BB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สายสนับสนุน 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จำนวน</w:t>
      </w:r>
      <w:r w:rsidRPr="00A90E39">
        <w:rPr>
          <w:rFonts w:ascii="Browallia New" w:hAnsi="Browallia New" w:cs="Browallia New"/>
          <w:color w:val="FF0000"/>
          <w:sz w:val="32"/>
          <w:szCs w:val="32"/>
        </w:rPr>
        <w:t xml:space="preserve"> 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๖ </w:t>
      </w:r>
      <w:r w:rsidR="00274BB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คน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คิดเป็นร้อยละ </w:t>
      </w:r>
      <w:r w:rsidR="00274BB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๑๙.๔</w:t>
      </w:r>
      <w:r w:rsidR="00303CE5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เพศชาย จำนวน ๒๒ คน เพศหญิง จำนวน ๙ คน อายุงาน ๐-๓ ปี จำนวน ๑๙ คน และอายุงาน ๔-๘ ปี จำนวน ๑๒ คน ส่วนการศึกษาระดับปริญญาโท มากที่สุดคือ จำนวน ๒๐ คน รองลงมาคือ ระดับปริญญาตรี จำนวน </w:t>
      </w:r>
      <w:r w:rsidR="00787E2A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๙ คน </w:t>
      </w:r>
    </w:p>
    <w:p w14:paraId="7551486E" w14:textId="77777777" w:rsidR="00787E2A" w:rsidRDefault="00787E2A" w:rsidP="00787E2A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</w:p>
    <w:p w14:paraId="462935B5" w14:textId="4BF33C32" w:rsidR="00787E2A" w:rsidRPr="00A90E39" w:rsidRDefault="00787E2A" w:rsidP="00787E2A">
      <w:pPr>
        <w:pStyle w:val="NoSpacing"/>
        <w:rPr>
          <w:rFonts w:ascii="Browallia New" w:hAnsi="Browallia New" w:cs="Browallia New"/>
          <w:b/>
          <w:bCs/>
          <w:color w:val="FF0000"/>
          <w:sz w:val="32"/>
          <w:szCs w:val="32"/>
        </w:rPr>
      </w:pPr>
      <w:r w:rsidRPr="00A90E39"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ตอนที่ ๒ ความคิดเห็นที่มีต่อโครงการ</w:t>
      </w:r>
    </w:p>
    <w:p w14:paraId="47263EDE" w14:textId="77777777" w:rsidR="00787E2A" w:rsidRPr="00A90E39" w:rsidRDefault="00787E2A" w:rsidP="00787E2A">
      <w:pPr>
        <w:pStyle w:val="NoSpacing"/>
        <w:rPr>
          <w:rFonts w:ascii="Browallia New" w:hAnsi="Browallia New" w:cs="Browallia New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48"/>
        <w:gridCol w:w="2162"/>
      </w:tblGrid>
      <w:tr w:rsidR="00A90E39" w:rsidRPr="00A90E39" w14:paraId="5FEA5EEC" w14:textId="77777777" w:rsidTr="002B6760">
        <w:trPr>
          <w:trHeight w:val="360"/>
        </w:trPr>
        <w:tc>
          <w:tcPr>
            <w:tcW w:w="4531" w:type="dxa"/>
          </w:tcPr>
          <w:p w14:paraId="07F00CE0" w14:textId="7663327D" w:rsidR="00787E2A" w:rsidRPr="00A90E39" w:rsidRDefault="00787E2A" w:rsidP="00787E2A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ด้านวิทยากร</w:t>
            </w:r>
          </w:p>
        </w:tc>
        <w:tc>
          <w:tcPr>
            <w:tcW w:w="1134" w:type="dxa"/>
          </w:tcPr>
          <w:p w14:paraId="1F2AB36F" w14:textId="6772B872" w:rsidR="00787E2A" w:rsidRPr="00A90E39" w:rsidRDefault="00C477B6" w:rsidP="00A15ABF">
            <w:pPr>
              <w:pStyle w:val="NoSpacing"/>
              <w:rPr>
                <w:rFonts w:ascii="Browallia New" w:hAnsi="Browallia New" w:cs="Browallia New"/>
                <w:iCs/>
                <w:color w:val="FF0000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Browallia New"/>
                        <w:iCs/>
                        <w:color w:val="FF0000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color w:val="FF0000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48" w:type="dxa"/>
          </w:tcPr>
          <w:p w14:paraId="3994D986" w14:textId="14331797" w:rsidR="00787E2A" w:rsidRPr="00A90E39" w:rsidRDefault="003A4628" w:rsidP="00A15ABF">
            <w:pPr>
              <w:pStyle w:val="NoSpacing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2162" w:type="dxa"/>
          </w:tcPr>
          <w:p w14:paraId="44327CCB" w14:textId="18F72F5E" w:rsidR="00787E2A" w:rsidRPr="00A90E39" w:rsidRDefault="003A4628" w:rsidP="00A15ABF">
            <w:pPr>
              <w:pStyle w:val="NoSpacing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90E39" w:rsidRPr="00A90E39" w14:paraId="5F0A03D7" w14:textId="77777777" w:rsidTr="003A4628">
        <w:tc>
          <w:tcPr>
            <w:tcW w:w="4531" w:type="dxa"/>
          </w:tcPr>
          <w:p w14:paraId="3D486225" w14:textId="1E8FD84E" w:rsidR="00787E2A" w:rsidRPr="00A90E39" w:rsidRDefault="00787E2A" w:rsidP="00A15ABF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1134" w:type="dxa"/>
          </w:tcPr>
          <w:p w14:paraId="1CE9FA30" w14:textId="3BC421A3" w:rsidR="00787E2A" w:rsidRPr="00A90E39" w:rsidRDefault="00496107" w:rsidP="00496107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๔.๖๑</w:t>
            </w:r>
          </w:p>
        </w:tc>
        <w:tc>
          <w:tcPr>
            <w:tcW w:w="1148" w:type="dxa"/>
          </w:tcPr>
          <w:p w14:paraId="5C2DC397" w14:textId="5DF95185" w:rsidR="00787E2A" w:rsidRPr="00A90E39" w:rsidRDefault="00496107" w:rsidP="00496107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๐.๕๕</w:t>
            </w:r>
          </w:p>
        </w:tc>
        <w:tc>
          <w:tcPr>
            <w:tcW w:w="2162" w:type="dxa"/>
          </w:tcPr>
          <w:p w14:paraId="572FC79F" w14:textId="64AF52C0" w:rsidR="00787E2A" w:rsidRPr="00A90E39" w:rsidRDefault="003C360C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มากที่สุด</w:t>
            </w:r>
          </w:p>
        </w:tc>
      </w:tr>
      <w:tr w:rsidR="00A90E39" w:rsidRPr="00A90E39" w14:paraId="6CFC6BEC" w14:textId="77777777" w:rsidTr="003A4628">
        <w:tc>
          <w:tcPr>
            <w:tcW w:w="4531" w:type="dxa"/>
          </w:tcPr>
          <w:p w14:paraId="1E422A38" w14:textId="779545BA" w:rsidR="00787E2A" w:rsidRPr="00A90E39" w:rsidRDefault="00787E2A" w:rsidP="00A15ABF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สามารถอธิบายเนื้อหาได้ชัดเจนและตรงประเด็น</w:t>
            </w:r>
          </w:p>
        </w:tc>
        <w:tc>
          <w:tcPr>
            <w:tcW w:w="1134" w:type="dxa"/>
          </w:tcPr>
          <w:p w14:paraId="6B5A7B63" w14:textId="3E2187CD" w:rsidR="00787E2A" w:rsidRPr="00A90E39" w:rsidRDefault="00496107" w:rsidP="00496107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๔.๒๙</w:t>
            </w:r>
          </w:p>
        </w:tc>
        <w:tc>
          <w:tcPr>
            <w:tcW w:w="1148" w:type="dxa"/>
          </w:tcPr>
          <w:p w14:paraId="6053F39C" w14:textId="40B9493D" w:rsidR="00787E2A" w:rsidRPr="00A90E39" w:rsidRDefault="00496107" w:rsidP="00496107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๐.๕๒</w:t>
            </w:r>
          </w:p>
        </w:tc>
        <w:tc>
          <w:tcPr>
            <w:tcW w:w="2162" w:type="dxa"/>
          </w:tcPr>
          <w:p w14:paraId="093C6507" w14:textId="42B18451" w:rsidR="00787E2A" w:rsidRPr="00A90E39" w:rsidRDefault="003C360C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60D93578" w14:textId="77777777" w:rsidTr="003A4628">
        <w:tc>
          <w:tcPr>
            <w:tcW w:w="4531" w:type="dxa"/>
          </w:tcPr>
          <w:p w14:paraId="2AC52749" w14:textId="431E3F83" w:rsidR="00787E2A" w:rsidRPr="00A90E39" w:rsidRDefault="00787E2A" w:rsidP="00A15ABF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ใช้ภาษาที่เหมาะสม</w:t>
            </w: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 xml:space="preserve"> </w:t>
            </w: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เข้าใจง่าย</w:t>
            </w:r>
          </w:p>
        </w:tc>
        <w:tc>
          <w:tcPr>
            <w:tcW w:w="1134" w:type="dxa"/>
          </w:tcPr>
          <w:p w14:paraId="6880DA62" w14:textId="212DFC17" w:rsidR="00787E2A" w:rsidRPr="00A90E39" w:rsidRDefault="00496107" w:rsidP="00496107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๔.๔๕</w:t>
            </w:r>
          </w:p>
        </w:tc>
        <w:tc>
          <w:tcPr>
            <w:tcW w:w="1148" w:type="dxa"/>
          </w:tcPr>
          <w:p w14:paraId="462CD719" w14:textId="19DE3A02" w:rsidR="00787E2A" w:rsidRPr="00A90E39" w:rsidRDefault="00496107" w:rsidP="00496107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๐.๖๗</w:t>
            </w:r>
          </w:p>
        </w:tc>
        <w:tc>
          <w:tcPr>
            <w:tcW w:w="2162" w:type="dxa"/>
          </w:tcPr>
          <w:p w14:paraId="3246CAA7" w14:textId="4847A1EF" w:rsidR="00787E2A" w:rsidRPr="00A90E39" w:rsidRDefault="003C360C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5B6386C6" w14:textId="77777777" w:rsidTr="003A4628">
        <w:tc>
          <w:tcPr>
            <w:tcW w:w="4531" w:type="dxa"/>
          </w:tcPr>
          <w:p w14:paraId="07E51D68" w14:textId="7FB9B441" w:rsidR="00787E2A" w:rsidRPr="00A90E39" w:rsidRDefault="00787E2A" w:rsidP="00A15ABF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สามารถตอบคำถามได้ตรงประเด็น</w:t>
            </w:r>
          </w:p>
        </w:tc>
        <w:tc>
          <w:tcPr>
            <w:tcW w:w="1134" w:type="dxa"/>
          </w:tcPr>
          <w:p w14:paraId="7BA5C5F7" w14:textId="60199609" w:rsidR="00787E2A" w:rsidRPr="00A90E39" w:rsidRDefault="00496107" w:rsidP="00496107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๔.๔๕</w:t>
            </w:r>
          </w:p>
        </w:tc>
        <w:tc>
          <w:tcPr>
            <w:tcW w:w="1148" w:type="dxa"/>
          </w:tcPr>
          <w:p w14:paraId="06A294C9" w14:textId="10460740" w:rsidR="00787E2A" w:rsidRPr="00A90E39" w:rsidRDefault="00496107" w:rsidP="00496107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๐.๕๖</w:t>
            </w:r>
          </w:p>
        </w:tc>
        <w:tc>
          <w:tcPr>
            <w:tcW w:w="2162" w:type="dxa"/>
          </w:tcPr>
          <w:p w14:paraId="21A894DC" w14:textId="48A83240" w:rsidR="00787E2A" w:rsidRPr="00A90E39" w:rsidRDefault="003C360C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6C8C62F1" w14:textId="77777777" w:rsidTr="003A4628">
        <w:tc>
          <w:tcPr>
            <w:tcW w:w="4531" w:type="dxa"/>
          </w:tcPr>
          <w:p w14:paraId="51C2FAE1" w14:textId="080E7186" w:rsidR="00787E2A" w:rsidRPr="00A90E39" w:rsidRDefault="00787E2A" w:rsidP="00A15ABF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เอกสารประกอบการบรรยายเหมาะสม</w:t>
            </w:r>
          </w:p>
        </w:tc>
        <w:tc>
          <w:tcPr>
            <w:tcW w:w="1134" w:type="dxa"/>
          </w:tcPr>
          <w:p w14:paraId="401F70B1" w14:textId="65AC61F0" w:rsidR="00787E2A" w:rsidRPr="00A90E39" w:rsidRDefault="00496107" w:rsidP="00496107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๔.๔๒</w:t>
            </w:r>
          </w:p>
        </w:tc>
        <w:tc>
          <w:tcPr>
            <w:tcW w:w="1148" w:type="dxa"/>
          </w:tcPr>
          <w:p w14:paraId="7E1A93ED" w14:textId="18BEE0B0" w:rsidR="00787E2A" w:rsidRPr="00A90E39" w:rsidRDefault="00496107" w:rsidP="00496107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๐.๖๒</w:t>
            </w:r>
          </w:p>
        </w:tc>
        <w:tc>
          <w:tcPr>
            <w:tcW w:w="2162" w:type="dxa"/>
          </w:tcPr>
          <w:p w14:paraId="1132FFCF" w14:textId="68896A98" w:rsidR="00787E2A" w:rsidRPr="00A90E39" w:rsidRDefault="003C360C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787E2A" w:rsidRPr="00A90E39" w14:paraId="031ABACB" w14:textId="77777777" w:rsidTr="003A4628">
        <w:tc>
          <w:tcPr>
            <w:tcW w:w="4531" w:type="dxa"/>
          </w:tcPr>
          <w:p w14:paraId="06508EF9" w14:textId="2C8244E6" w:rsidR="00787E2A" w:rsidRPr="00A90E39" w:rsidRDefault="002B6760" w:rsidP="00D11CED">
            <w:pPr>
              <w:pStyle w:val="NoSpacing"/>
              <w:jc w:val="right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รวมด้านวิทยากร</w:t>
            </w:r>
          </w:p>
        </w:tc>
        <w:tc>
          <w:tcPr>
            <w:tcW w:w="1134" w:type="dxa"/>
          </w:tcPr>
          <w:p w14:paraId="5B899702" w14:textId="54419F70" w:rsidR="00787E2A" w:rsidRPr="00A90E39" w:rsidRDefault="002B6760" w:rsidP="00496107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๔.๔๔</w:t>
            </w:r>
          </w:p>
        </w:tc>
        <w:tc>
          <w:tcPr>
            <w:tcW w:w="1148" w:type="dxa"/>
          </w:tcPr>
          <w:p w14:paraId="7C5BCA3C" w14:textId="3C9CC3D9" w:rsidR="00787E2A" w:rsidRPr="00A90E39" w:rsidRDefault="002B6760" w:rsidP="00496107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๐.๔๑</w:t>
            </w:r>
          </w:p>
        </w:tc>
        <w:tc>
          <w:tcPr>
            <w:tcW w:w="2162" w:type="dxa"/>
          </w:tcPr>
          <w:p w14:paraId="48731C8A" w14:textId="58526ECF" w:rsidR="00787E2A" w:rsidRPr="00A90E39" w:rsidRDefault="003C360C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มาก</w:t>
            </w:r>
          </w:p>
        </w:tc>
      </w:tr>
    </w:tbl>
    <w:p w14:paraId="11E104FC" w14:textId="77777777" w:rsidR="001554C5" w:rsidRPr="00A90E39" w:rsidRDefault="001554C5" w:rsidP="00A15ABF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</w:p>
    <w:p w14:paraId="038581C8" w14:textId="4FCC6A56" w:rsidR="00A15ABF" w:rsidRPr="00A90E39" w:rsidRDefault="00D11CED" w:rsidP="001554C5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จากตาราง</w:t>
      </w:r>
      <w:r w:rsidR="001554C5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ผลการวิเคราะห์ระดับความพึงพอใจด้านวิทยากร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1554C5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โดยรวมเฉลี่ย ๔.๔๔ ระดับความพึงพอใจมาก พบว่า การเตรียมตัวและความพร้อมของวิทยากร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1554C5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มีค่าเฉลี่ย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มากที่สุดคือ</w:t>
      </w:r>
      <w:r w:rsidR="001554C5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๔.๖๑ รองลงมาคือ การใช้ภาษาที่เหมาะสม เข้าใจง่าย และสามารถตอบคำถามได้ตรงประเด็น 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มี</w:t>
      </w:r>
      <w:r w:rsidR="001554C5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ค่าเฉลี่ย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1554C5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๔.๔๔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996"/>
        <w:gridCol w:w="2173"/>
      </w:tblGrid>
      <w:tr w:rsidR="00A90E39" w:rsidRPr="00A90E39" w14:paraId="3ABC0FFF" w14:textId="77777777" w:rsidTr="00496107">
        <w:tc>
          <w:tcPr>
            <w:tcW w:w="4531" w:type="dxa"/>
          </w:tcPr>
          <w:p w14:paraId="7A4C117F" w14:textId="478EE8F1" w:rsidR="00496107" w:rsidRPr="00A90E39" w:rsidRDefault="00496107" w:rsidP="00496107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ด้านความรู้ความเข้าใจ</w:t>
            </w:r>
          </w:p>
        </w:tc>
        <w:tc>
          <w:tcPr>
            <w:tcW w:w="1276" w:type="dxa"/>
          </w:tcPr>
          <w:p w14:paraId="53484107" w14:textId="252B1F5D" w:rsidR="00496107" w:rsidRPr="00A90E39" w:rsidRDefault="00C477B6" w:rsidP="00496107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Browallia New"/>
                        <w:b/>
                        <w:bCs/>
                        <w:iCs/>
                        <w:color w:val="FF0000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Browallia New"/>
                        <w:color w:val="FF0000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6" w:type="dxa"/>
          </w:tcPr>
          <w:p w14:paraId="3E239C57" w14:textId="5C09E7E4" w:rsidR="00496107" w:rsidRPr="00A90E39" w:rsidRDefault="00496107" w:rsidP="00496107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2173" w:type="dxa"/>
          </w:tcPr>
          <w:p w14:paraId="15F3882E" w14:textId="0311F225" w:rsidR="00496107" w:rsidRPr="00A90E39" w:rsidRDefault="00496107" w:rsidP="00496107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90E39" w:rsidRPr="00A90E39" w14:paraId="4C7548BE" w14:textId="77777777" w:rsidTr="00496107">
        <w:tc>
          <w:tcPr>
            <w:tcW w:w="4531" w:type="dxa"/>
          </w:tcPr>
          <w:p w14:paraId="5BBE87D2" w14:textId="7C860A08" w:rsidR="00496107" w:rsidRPr="00A90E39" w:rsidRDefault="00496107" w:rsidP="00496107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ความรู้</w:t>
            </w: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 xml:space="preserve"> </w:t>
            </w: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ความเข้าใจในเรื่องนี้ก่อนการอบรม</w:t>
            </w:r>
          </w:p>
        </w:tc>
        <w:tc>
          <w:tcPr>
            <w:tcW w:w="1276" w:type="dxa"/>
          </w:tcPr>
          <w:p w14:paraId="376D697E" w14:textId="3CC7C123" w:rsidR="00496107" w:rsidRPr="00A90E39" w:rsidRDefault="00496107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๓.๕๕</w:t>
            </w:r>
          </w:p>
        </w:tc>
        <w:tc>
          <w:tcPr>
            <w:tcW w:w="996" w:type="dxa"/>
          </w:tcPr>
          <w:p w14:paraId="451F05A7" w14:textId="4EAE1F64" w:rsidR="00496107" w:rsidRPr="00A90E39" w:rsidRDefault="00496107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๑.๒๖</w:t>
            </w:r>
          </w:p>
        </w:tc>
        <w:tc>
          <w:tcPr>
            <w:tcW w:w="2173" w:type="dxa"/>
          </w:tcPr>
          <w:p w14:paraId="7B74D751" w14:textId="5128B182" w:rsidR="00496107" w:rsidRPr="00A90E39" w:rsidRDefault="003C360C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7A496A6E" w14:textId="77777777" w:rsidTr="00496107">
        <w:tc>
          <w:tcPr>
            <w:tcW w:w="4531" w:type="dxa"/>
          </w:tcPr>
          <w:p w14:paraId="4A7486DA" w14:textId="079ED622" w:rsidR="00496107" w:rsidRPr="00A90E39" w:rsidRDefault="00496107" w:rsidP="00496107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ความรู้</w:t>
            </w: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 xml:space="preserve"> </w:t>
            </w: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ความเข้าใจเรื่องนี้หลังการอบรม</w:t>
            </w:r>
          </w:p>
        </w:tc>
        <w:tc>
          <w:tcPr>
            <w:tcW w:w="1276" w:type="dxa"/>
          </w:tcPr>
          <w:p w14:paraId="73662D43" w14:textId="03D4744D" w:rsidR="00496107" w:rsidRPr="00A90E39" w:rsidRDefault="00496107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๔.๑๓</w:t>
            </w:r>
          </w:p>
        </w:tc>
        <w:tc>
          <w:tcPr>
            <w:tcW w:w="996" w:type="dxa"/>
          </w:tcPr>
          <w:p w14:paraId="7E4598DC" w14:textId="1777A510" w:rsidR="00496107" w:rsidRPr="00A90E39" w:rsidRDefault="00496107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๐.๖๑</w:t>
            </w:r>
          </w:p>
        </w:tc>
        <w:tc>
          <w:tcPr>
            <w:tcW w:w="2173" w:type="dxa"/>
          </w:tcPr>
          <w:p w14:paraId="31E35BE7" w14:textId="28B20FF4" w:rsidR="00496107" w:rsidRPr="00A90E39" w:rsidRDefault="003C360C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2B583F79" w14:textId="77777777" w:rsidTr="00496107">
        <w:tc>
          <w:tcPr>
            <w:tcW w:w="4531" w:type="dxa"/>
          </w:tcPr>
          <w:p w14:paraId="6D850308" w14:textId="42247A26" w:rsidR="00496107" w:rsidRPr="00A90E39" w:rsidRDefault="00496107" w:rsidP="00496107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lastRenderedPageBreak/>
              <w:t>มีความมั่นใจและสามารถนำความรู้ที่ได้รับไปประยุกต์ใช้ในการเรียนการสอน</w:t>
            </w: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 xml:space="preserve"> </w:t>
            </w: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และนำไปเผยแพร่</w:t>
            </w: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/</w:t>
            </w: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ถ่ายทอดแก่ผู้อื่นได้</w:t>
            </w:r>
          </w:p>
        </w:tc>
        <w:tc>
          <w:tcPr>
            <w:tcW w:w="1276" w:type="dxa"/>
          </w:tcPr>
          <w:p w14:paraId="22D23A87" w14:textId="3AE3ED38" w:rsidR="00496107" w:rsidRPr="00A90E39" w:rsidRDefault="00496107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๔.๒๙</w:t>
            </w:r>
          </w:p>
        </w:tc>
        <w:tc>
          <w:tcPr>
            <w:tcW w:w="996" w:type="dxa"/>
          </w:tcPr>
          <w:p w14:paraId="3C2EC4D6" w14:textId="58D8B70E" w:rsidR="00496107" w:rsidRPr="00A90E39" w:rsidRDefault="00496107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๐.๖๙</w:t>
            </w:r>
          </w:p>
        </w:tc>
        <w:tc>
          <w:tcPr>
            <w:tcW w:w="2173" w:type="dxa"/>
          </w:tcPr>
          <w:p w14:paraId="761C00D1" w14:textId="07FC7E10" w:rsidR="00496107" w:rsidRPr="00A90E39" w:rsidRDefault="003C360C" w:rsidP="003C360C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0D4787E9" w14:textId="77777777" w:rsidTr="00496107">
        <w:tc>
          <w:tcPr>
            <w:tcW w:w="4531" w:type="dxa"/>
          </w:tcPr>
          <w:p w14:paraId="7387CE02" w14:textId="2728FA45" w:rsidR="00496107" w:rsidRPr="00A90E39" w:rsidRDefault="00496107" w:rsidP="00D11CED">
            <w:pPr>
              <w:pStyle w:val="NoSpacing"/>
              <w:jc w:val="right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รวมด้านความรู้ความเข้าใจ</w:t>
            </w:r>
          </w:p>
        </w:tc>
        <w:tc>
          <w:tcPr>
            <w:tcW w:w="1276" w:type="dxa"/>
          </w:tcPr>
          <w:p w14:paraId="3BF726C0" w14:textId="23E6F9A1" w:rsidR="00496107" w:rsidRPr="00A90E39" w:rsidRDefault="001647FD" w:rsidP="003C360C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๓.๙๘</w:t>
            </w:r>
          </w:p>
        </w:tc>
        <w:tc>
          <w:tcPr>
            <w:tcW w:w="996" w:type="dxa"/>
          </w:tcPr>
          <w:p w14:paraId="29384380" w14:textId="007C2B58" w:rsidR="00496107" w:rsidRPr="00A90E39" w:rsidRDefault="001647FD" w:rsidP="003C360C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๐.๖๖</w:t>
            </w:r>
          </w:p>
        </w:tc>
        <w:tc>
          <w:tcPr>
            <w:tcW w:w="2173" w:type="dxa"/>
          </w:tcPr>
          <w:p w14:paraId="13966FB1" w14:textId="79292AC9" w:rsidR="00496107" w:rsidRPr="00A90E39" w:rsidRDefault="003C360C" w:rsidP="003C360C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มาก</w:t>
            </w:r>
          </w:p>
        </w:tc>
      </w:tr>
    </w:tbl>
    <w:p w14:paraId="5174E75D" w14:textId="77777777" w:rsidR="001554C5" w:rsidRPr="00A90E39" w:rsidRDefault="001554C5" w:rsidP="001554C5">
      <w:pPr>
        <w:pStyle w:val="NoSpacing"/>
        <w:ind w:firstLine="720"/>
        <w:rPr>
          <w:rFonts w:ascii="Browallia New" w:hAnsi="Browallia New" w:cs="Browallia New"/>
          <w:b/>
          <w:bCs/>
          <w:color w:val="FF0000"/>
          <w:sz w:val="32"/>
          <w:szCs w:val="32"/>
        </w:rPr>
      </w:pPr>
      <w:r w:rsidRPr="00A90E39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ab/>
      </w:r>
    </w:p>
    <w:p w14:paraId="4FE0BC53" w14:textId="0A1543BE" w:rsidR="00787E2A" w:rsidRPr="00A90E39" w:rsidRDefault="001554C5" w:rsidP="00546269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จากตาราง ผลการวิเคราะห์ระดับความพึงพอใจด้านความรู้ความเข้าใจ โดยรวมเฉลี่ย ๓.๙๘ ระดับความพึงพอใจมาก </w:t>
      </w:r>
      <w:r w:rsidR="00546269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พบว่าค่าที่มีค่าเฉลี่ยโดยรวมมากที่สุดคือ มีความมั่นใจและสามารถนำความรู้ที่ได้รับไปประยุกต์ใช้ในการเรียนการสอน</w:t>
      </w:r>
      <w:r w:rsidR="00546269"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="00546269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และนำไปเผยแพร่</w:t>
      </w:r>
      <w:r w:rsidR="00546269" w:rsidRPr="00A90E39">
        <w:rPr>
          <w:rFonts w:ascii="Browallia New" w:hAnsi="Browallia New" w:cs="Browallia New"/>
          <w:color w:val="FF0000"/>
          <w:sz w:val="32"/>
          <w:szCs w:val="32"/>
          <w:cs/>
        </w:rPr>
        <w:t>/</w:t>
      </w:r>
      <w:r w:rsidR="00546269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ถ่ายทอดแก่ผู้อื่นได้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มีค่าเฉลี่ยโดยรวม ๔.</w:t>
      </w:r>
      <w:r w:rsidR="00546269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๒๙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รองลงมาคือ </w:t>
      </w:r>
      <w:r w:rsidR="00546269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ความรู้</w:t>
      </w:r>
      <w:r w:rsidR="00546269"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="00546269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ความเข้าใจเรื่องนี้หลังการอบรม 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มี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ค่าเฉลี่ยโดยรวม ๔.</w:t>
      </w:r>
      <w:r w:rsidR="00546269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๑๓</w:t>
      </w:r>
    </w:p>
    <w:p w14:paraId="720F7C8D" w14:textId="77777777" w:rsidR="00546269" w:rsidRPr="00A90E39" w:rsidRDefault="00546269" w:rsidP="00546269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016"/>
        <w:gridCol w:w="2153"/>
      </w:tblGrid>
      <w:tr w:rsidR="00A90E39" w:rsidRPr="00A90E39" w14:paraId="2D2A73CC" w14:textId="77777777" w:rsidTr="001647FD">
        <w:tc>
          <w:tcPr>
            <w:tcW w:w="4531" w:type="dxa"/>
          </w:tcPr>
          <w:p w14:paraId="32858256" w14:textId="28C6C821" w:rsidR="001647FD" w:rsidRPr="00A90E39" w:rsidRDefault="001647FD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ด้านสื่อ/อุปกรณ์ประกอบการฝึกอบรม</w:t>
            </w:r>
          </w:p>
        </w:tc>
        <w:tc>
          <w:tcPr>
            <w:tcW w:w="1276" w:type="dxa"/>
          </w:tcPr>
          <w:p w14:paraId="46E5ED31" w14:textId="465F6550" w:rsidR="001647FD" w:rsidRPr="00A90E39" w:rsidRDefault="00C477B6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Browallia New"/>
                        <w:b/>
                        <w:bCs/>
                        <w:iCs/>
                        <w:color w:val="FF0000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Browallia New"/>
                        <w:color w:val="FF0000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016" w:type="dxa"/>
          </w:tcPr>
          <w:p w14:paraId="3029ED2B" w14:textId="5142C2EE" w:rsidR="001647FD" w:rsidRPr="00A90E39" w:rsidRDefault="001647FD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2153" w:type="dxa"/>
          </w:tcPr>
          <w:p w14:paraId="7DC9435E" w14:textId="093D0E90" w:rsidR="001647FD" w:rsidRPr="00A90E39" w:rsidRDefault="001647FD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90E39" w:rsidRPr="00A90E39" w14:paraId="178B751E" w14:textId="77777777" w:rsidTr="001647FD">
        <w:tc>
          <w:tcPr>
            <w:tcW w:w="4531" w:type="dxa"/>
          </w:tcPr>
          <w:p w14:paraId="50A91C52" w14:textId="2CA90E90" w:rsidR="001647FD" w:rsidRPr="00A90E39" w:rsidRDefault="001647FD" w:rsidP="00D11CED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ความเหมาะสมของโปรแกรม/หัวข้อที่จัดอบรม</w:t>
            </w:r>
          </w:p>
        </w:tc>
        <w:tc>
          <w:tcPr>
            <w:tcW w:w="1276" w:type="dxa"/>
          </w:tcPr>
          <w:p w14:paraId="02B04D02" w14:textId="18DFD4C9" w:rsidR="001647FD" w:rsidRPr="00A90E39" w:rsidRDefault="001647FD" w:rsidP="00546269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๔.๒๙</w:t>
            </w:r>
          </w:p>
        </w:tc>
        <w:tc>
          <w:tcPr>
            <w:tcW w:w="1016" w:type="dxa"/>
          </w:tcPr>
          <w:p w14:paraId="6360D47B" w14:textId="2EA7304E" w:rsidR="001647FD" w:rsidRPr="00A90E39" w:rsidRDefault="001647FD" w:rsidP="00546269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๐.๖๙</w:t>
            </w:r>
          </w:p>
        </w:tc>
        <w:tc>
          <w:tcPr>
            <w:tcW w:w="2153" w:type="dxa"/>
          </w:tcPr>
          <w:p w14:paraId="408709B0" w14:textId="32F943FA" w:rsidR="001647FD" w:rsidRPr="00A90E39" w:rsidRDefault="00D11CED" w:rsidP="00546269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7B1087CF" w14:textId="77777777" w:rsidTr="001647FD">
        <w:tc>
          <w:tcPr>
            <w:tcW w:w="4531" w:type="dxa"/>
          </w:tcPr>
          <w:p w14:paraId="5C18B1A6" w14:textId="327EE5AC" w:rsidR="001647FD" w:rsidRPr="00A90E39" w:rsidRDefault="001647FD" w:rsidP="00D11CED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ความพร้อมและคุณภาพของอุปกรณ์ สื่อการเรียนรู้ และเอกสารที่ใช้ในการฝึกอบรม</w:t>
            </w:r>
          </w:p>
        </w:tc>
        <w:tc>
          <w:tcPr>
            <w:tcW w:w="1276" w:type="dxa"/>
          </w:tcPr>
          <w:p w14:paraId="3A641E86" w14:textId="4EE39BFD" w:rsidR="001647FD" w:rsidRPr="00A90E39" w:rsidRDefault="001647FD" w:rsidP="00546269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๔.๓๒</w:t>
            </w:r>
          </w:p>
        </w:tc>
        <w:tc>
          <w:tcPr>
            <w:tcW w:w="1016" w:type="dxa"/>
          </w:tcPr>
          <w:p w14:paraId="4CB7FFD2" w14:textId="6491BFAA" w:rsidR="001647FD" w:rsidRPr="00A90E39" w:rsidRDefault="001647FD" w:rsidP="00546269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๐.๗๐</w:t>
            </w:r>
          </w:p>
        </w:tc>
        <w:tc>
          <w:tcPr>
            <w:tcW w:w="2153" w:type="dxa"/>
          </w:tcPr>
          <w:p w14:paraId="2DF3BFC4" w14:textId="5B720271" w:rsidR="001647FD" w:rsidRPr="00A90E39" w:rsidRDefault="00D11CED" w:rsidP="00546269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58E8FB0C" w14:textId="77777777" w:rsidTr="001647FD">
        <w:tc>
          <w:tcPr>
            <w:tcW w:w="4531" w:type="dxa"/>
          </w:tcPr>
          <w:p w14:paraId="44370696" w14:textId="0E571804" w:rsidR="001647FD" w:rsidRPr="00A90E39" w:rsidRDefault="001647FD" w:rsidP="00D11CED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อุปกรณ์คอมพิวเตอร์มีคุณภาพมาตรฐานสอดคล้องกับโปรแกรมและเนื้อหาที่อบรม</w:t>
            </w:r>
          </w:p>
        </w:tc>
        <w:tc>
          <w:tcPr>
            <w:tcW w:w="1276" w:type="dxa"/>
          </w:tcPr>
          <w:p w14:paraId="0E048209" w14:textId="1F9913C8" w:rsidR="001647FD" w:rsidRPr="00A90E39" w:rsidRDefault="001647FD" w:rsidP="00546269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๔.๑๖</w:t>
            </w:r>
          </w:p>
        </w:tc>
        <w:tc>
          <w:tcPr>
            <w:tcW w:w="1016" w:type="dxa"/>
          </w:tcPr>
          <w:p w14:paraId="64D5105B" w14:textId="75B182D6" w:rsidR="001647FD" w:rsidRPr="00A90E39" w:rsidRDefault="001647FD" w:rsidP="00546269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๐.๖๓</w:t>
            </w:r>
          </w:p>
        </w:tc>
        <w:tc>
          <w:tcPr>
            <w:tcW w:w="2153" w:type="dxa"/>
          </w:tcPr>
          <w:p w14:paraId="5DFD4911" w14:textId="3079498A" w:rsidR="001647FD" w:rsidRPr="00A90E39" w:rsidRDefault="00D11CED" w:rsidP="00546269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3A01B1CD" w14:textId="77777777" w:rsidTr="001647FD">
        <w:tc>
          <w:tcPr>
            <w:tcW w:w="4531" w:type="dxa"/>
          </w:tcPr>
          <w:p w14:paraId="7CF3EE72" w14:textId="07EE09F2" w:rsidR="001647FD" w:rsidRPr="00A90E39" w:rsidRDefault="001647FD" w:rsidP="00D11CED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ประสิทธิภาพของเครื่องคอมพิวเตอร์ โปรแกรมหรือซอฟต์แวร์ ที่ใช้ในการฝึกอบรม</w:t>
            </w:r>
          </w:p>
        </w:tc>
        <w:tc>
          <w:tcPr>
            <w:tcW w:w="1276" w:type="dxa"/>
          </w:tcPr>
          <w:p w14:paraId="350F8B9E" w14:textId="7CF223FB" w:rsidR="001647FD" w:rsidRPr="00A90E39" w:rsidRDefault="001647FD" w:rsidP="00546269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๔.๓๕</w:t>
            </w:r>
          </w:p>
        </w:tc>
        <w:tc>
          <w:tcPr>
            <w:tcW w:w="1016" w:type="dxa"/>
          </w:tcPr>
          <w:p w14:paraId="4B04FD14" w14:textId="358B9222" w:rsidR="001647FD" w:rsidRPr="00A90E39" w:rsidRDefault="001647FD" w:rsidP="00546269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๐.๗๐</w:t>
            </w:r>
          </w:p>
        </w:tc>
        <w:tc>
          <w:tcPr>
            <w:tcW w:w="2153" w:type="dxa"/>
          </w:tcPr>
          <w:p w14:paraId="306BFE25" w14:textId="1721EB0B" w:rsidR="001647FD" w:rsidRPr="00A90E39" w:rsidRDefault="00D11CED" w:rsidP="00546269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1647FD" w:rsidRPr="00A90E39" w14:paraId="08528D5F" w14:textId="77777777" w:rsidTr="001647FD">
        <w:tc>
          <w:tcPr>
            <w:tcW w:w="4531" w:type="dxa"/>
          </w:tcPr>
          <w:p w14:paraId="334C22B7" w14:textId="3B097BC2" w:rsidR="001647FD" w:rsidRPr="00A90E39" w:rsidRDefault="001647FD" w:rsidP="00D11CED">
            <w:pPr>
              <w:pStyle w:val="NoSpacing"/>
              <w:jc w:val="right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รวมด้านสื่อ/อุปกรณ์ประกอบการฝึกอบรม</w:t>
            </w:r>
          </w:p>
        </w:tc>
        <w:tc>
          <w:tcPr>
            <w:tcW w:w="1276" w:type="dxa"/>
          </w:tcPr>
          <w:p w14:paraId="0ADCA040" w14:textId="2E194451" w:rsidR="001647FD" w:rsidRPr="00A90E39" w:rsidRDefault="001647FD" w:rsidP="00546269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๔.๒๘</w:t>
            </w:r>
          </w:p>
        </w:tc>
        <w:tc>
          <w:tcPr>
            <w:tcW w:w="1016" w:type="dxa"/>
          </w:tcPr>
          <w:p w14:paraId="240128DE" w14:textId="515EF64C" w:rsidR="001647FD" w:rsidRPr="00A90E39" w:rsidRDefault="001647FD" w:rsidP="00546269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๐.๕๔</w:t>
            </w:r>
          </w:p>
        </w:tc>
        <w:tc>
          <w:tcPr>
            <w:tcW w:w="2153" w:type="dxa"/>
          </w:tcPr>
          <w:p w14:paraId="4CFC5B97" w14:textId="6697B431" w:rsidR="001647FD" w:rsidRPr="00A90E39" w:rsidRDefault="00D11CED" w:rsidP="00546269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มาก</w:t>
            </w:r>
          </w:p>
        </w:tc>
      </w:tr>
    </w:tbl>
    <w:p w14:paraId="0D00EEC0" w14:textId="77777777" w:rsidR="00546269" w:rsidRPr="00A90E39" w:rsidRDefault="00546269" w:rsidP="00546269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</w:p>
    <w:p w14:paraId="6EAF9359" w14:textId="3B9B0B0A" w:rsidR="00546269" w:rsidRPr="00A90E39" w:rsidRDefault="00546269" w:rsidP="00546269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จากตาราง ผลการวิเคราะห์ระดับความพึงพอใจด้านสื่อ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/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อุปกรณ์ประกอบการฝึกอบรมโดยรวมเฉลี่ย ๔.๒๘ ระดับความพึงพอใจมาก พบว่าค่าที่มีค่าเฉลี่ยโดยรวมมากที่สุดคือ 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ประสิทธิภาพของเครื่องคอมพิวเตอร์ โปรแกรมหรือซอฟต์แวร์ ที่ใช้ในการฝึกอบรม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มีค่าเฉลี่ยโดยรวม 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๔.๓๕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รองลงมาคือ 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ความพร้อมและคุณภาพของอุปกรณ์ สื่อการเรียนรู้ และเอกสารที่ใช้ในการฝึกอบรม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มี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ค่าเฉลี่ยโดยรวม ๔.๓๒</w:t>
      </w:r>
    </w:p>
    <w:p w14:paraId="3469CF7F" w14:textId="193D3421" w:rsidR="00DD66AB" w:rsidRPr="00A90E39" w:rsidRDefault="00DD66AB">
      <w:pPr>
        <w:rPr>
          <w:rFonts w:ascii="Browallia New" w:eastAsiaTheme="minorHAnsi" w:hAnsi="Browallia New" w:cs="Browallia New"/>
          <w:b/>
          <w:bCs/>
          <w:color w:val="FF0000"/>
          <w:sz w:val="32"/>
          <w:szCs w:val="32"/>
          <w:lang w:eastAsia="en-US"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000"/>
        <w:gridCol w:w="2169"/>
      </w:tblGrid>
      <w:tr w:rsidR="00A90E39" w:rsidRPr="00A90E39" w14:paraId="56959FED" w14:textId="77777777" w:rsidTr="001647FD">
        <w:tc>
          <w:tcPr>
            <w:tcW w:w="4531" w:type="dxa"/>
          </w:tcPr>
          <w:p w14:paraId="5F0F4284" w14:textId="64CB8989" w:rsidR="001647FD" w:rsidRPr="00A90E39" w:rsidRDefault="001647FD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ด้านสถานที่/ระยะเวลา/อาหาร</w:t>
            </w:r>
          </w:p>
        </w:tc>
        <w:tc>
          <w:tcPr>
            <w:tcW w:w="1276" w:type="dxa"/>
          </w:tcPr>
          <w:p w14:paraId="6777B351" w14:textId="76287027" w:rsidR="001647FD" w:rsidRPr="00A90E39" w:rsidRDefault="00C477B6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Browallia New"/>
                        <w:b/>
                        <w:bCs/>
                        <w:iCs/>
                        <w:color w:val="FF0000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Browallia New"/>
                        <w:color w:val="FF0000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000" w:type="dxa"/>
          </w:tcPr>
          <w:p w14:paraId="68B01D8D" w14:textId="443B6A2F" w:rsidR="001647FD" w:rsidRPr="00A90E39" w:rsidRDefault="001647FD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2169" w:type="dxa"/>
          </w:tcPr>
          <w:p w14:paraId="762723CE" w14:textId="36655F59" w:rsidR="001647FD" w:rsidRPr="00A90E39" w:rsidRDefault="001647FD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90E39" w:rsidRPr="00A90E39" w14:paraId="244D2FC6" w14:textId="77777777" w:rsidTr="001647FD">
        <w:tc>
          <w:tcPr>
            <w:tcW w:w="4531" w:type="dxa"/>
          </w:tcPr>
          <w:p w14:paraId="45253E4F" w14:textId="3E12447D" w:rsidR="001647FD" w:rsidRPr="00A90E39" w:rsidRDefault="001647FD" w:rsidP="00D11CED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ความพร้อมและความสะอาดของอาคารสถานที่ ในการอบรม</w:t>
            </w:r>
          </w:p>
        </w:tc>
        <w:tc>
          <w:tcPr>
            <w:tcW w:w="1276" w:type="dxa"/>
          </w:tcPr>
          <w:p w14:paraId="40D4362A" w14:textId="75B135F9" w:rsidR="001647FD" w:rsidRPr="00A90E39" w:rsidRDefault="001647F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๔.๑๙</w:t>
            </w:r>
          </w:p>
        </w:tc>
        <w:tc>
          <w:tcPr>
            <w:tcW w:w="1000" w:type="dxa"/>
          </w:tcPr>
          <w:p w14:paraId="5D4D807D" w14:textId="4673C72D" w:rsidR="001647FD" w:rsidRPr="00A90E39" w:rsidRDefault="001647F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๐.๖๐</w:t>
            </w:r>
          </w:p>
        </w:tc>
        <w:tc>
          <w:tcPr>
            <w:tcW w:w="2169" w:type="dxa"/>
          </w:tcPr>
          <w:p w14:paraId="282EBE74" w14:textId="332DEA2C" w:rsidR="001647F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5326BAF3" w14:textId="77777777" w:rsidTr="001647FD">
        <w:tc>
          <w:tcPr>
            <w:tcW w:w="4531" w:type="dxa"/>
          </w:tcPr>
          <w:p w14:paraId="402E8B48" w14:textId="429D8232" w:rsidR="001647FD" w:rsidRPr="00A90E39" w:rsidRDefault="001647FD" w:rsidP="00D11CED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lastRenderedPageBreak/>
              <w:t>ระยะเวลาในการอบรมมีความเหมาะสม</w:t>
            </w:r>
          </w:p>
        </w:tc>
        <w:tc>
          <w:tcPr>
            <w:tcW w:w="1276" w:type="dxa"/>
          </w:tcPr>
          <w:p w14:paraId="54A22684" w14:textId="2CB930FC" w:rsidR="001647FD" w:rsidRPr="00A90E39" w:rsidRDefault="001647F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๔.๒๖</w:t>
            </w:r>
          </w:p>
        </w:tc>
        <w:tc>
          <w:tcPr>
            <w:tcW w:w="1000" w:type="dxa"/>
          </w:tcPr>
          <w:p w14:paraId="23F4F126" w14:textId="03B9CFA0" w:rsidR="001647FD" w:rsidRPr="00A90E39" w:rsidRDefault="001647F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๐.๗๒</w:t>
            </w:r>
          </w:p>
        </w:tc>
        <w:tc>
          <w:tcPr>
            <w:tcW w:w="2169" w:type="dxa"/>
          </w:tcPr>
          <w:p w14:paraId="6BAC7C3A" w14:textId="21D00112" w:rsidR="001647F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2761EA7C" w14:textId="77777777" w:rsidTr="001647FD">
        <w:tc>
          <w:tcPr>
            <w:tcW w:w="4531" w:type="dxa"/>
          </w:tcPr>
          <w:p w14:paraId="0FDEDC1D" w14:textId="4A36FA2F" w:rsidR="001647FD" w:rsidRPr="00A90E39" w:rsidRDefault="001647FD" w:rsidP="00D11CED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อาหารกลางวัน อาหารว่าง และเครื่องดื่ม</w:t>
            </w:r>
          </w:p>
        </w:tc>
        <w:tc>
          <w:tcPr>
            <w:tcW w:w="1276" w:type="dxa"/>
          </w:tcPr>
          <w:p w14:paraId="73AF0439" w14:textId="3979D768" w:rsidR="001647FD" w:rsidRPr="00A90E39" w:rsidRDefault="001647F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๔.๓๕</w:t>
            </w:r>
          </w:p>
        </w:tc>
        <w:tc>
          <w:tcPr>
            <w:tcW w:w="1000" w:type="dxa"/>
          </w:tcPr>
          <w:p w14:paraId="10C83A5F" w14:textId="54EDA423" w:rsidR="001647FD" w:rsidRPr="00A90E39" w:rsidRDefault="001647F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๐.๖๐</w:t>
            </w:r>
          </w:p>
        </w:tc>
        <w:tc>
          <w:tcPr>
            <w:tcW w:w="2169" w:type="dxa"/>
          </w:tcPr>
          <w:p w14:paraId="1C41E7AF" w14:textId="65172A88" w:rsidR="001647F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1647FD" w:rsidRPr="00A90E39" w14:paraId="43D4C0F4" w14:textId="77777777" w:rsidTr="001647FD">
        <w:tc>
          <w:tcPr>
            <w:tcW w:w="4531" w:type="dxa"/>
          </w:tcPr>
          <w:p w14:paraId="726D5C94" w14:textId="1CB1A7CF" w:rsidR="001647FD" w:rsidRPr="00A90E39" w:rsidRDefault="00591FCF" w:rsidP="00D11CED">
            <w:pPr>
              <w:pStyle w:val="NoSpacing"/>
              <w:jc w:val="right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รวมด้านสถานที่/ระยะเวลา/อาหาร</w:t>
            </w:r>
          </w:p>
        </w:tc>
        <w:tc>
          <w:tcPr>
            <w:tcW w:w="1276" w:type="dxa"/>
          </w:tcPr>
          <w:p w14:paraId="6885892F" w14:textId="063BD916" w:rsidR="001647FD" w:rsidRPr="00A90E39" w:rsidRDefault="001647F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๔.๒๖</w:t>
            </w:r>
          </w:p>
        </w:tc>
        <w:tc>
          <w:tcPr>
            <w:tcW w:w="1000" w:type="dxa"/>
          </w:tcPr>
          <w:p w14:paraId="37DADB66" w14:textId="0720F7A8" w:rsidR="001647FD" w:rsidRPr="00A90E39" w:rsidRDefault="00591FCF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๐.๕๘</w:t>
            </w:r>
          </w:p>
        </w:tc>
        <w:tc>
          <w:tcPr>
            <w:tcW w:w="2169" w:type="dxa"/>
          </w:tcPr>
          <w:p w14:paraId="65ECADCF" w14:textId="271DE2CD" w:rsidR="001647F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มาก</w:t>
            </w:r>
          </w:p>
        </w:tc>
      </w:tr>
    </w:tbl>
    <w:p w14:paraId="1B7291E4" w14:textId="77777777" w:rsidR="00546269" w:rsidRPr="00A90E39" w:rsidRDefault="00546269" w:rsidP="00546269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</w:p>
    <w:p w14:paraId="420B0392" w14:textId="429E7E28" w:rsidR="00D11CED" w:rsidRPr="00A90E39" w:rsidRDefault="00546269" w:rsidP="00546269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จากตาราง ผลการวิเคราะห์ระดับความพึงพอใจด้านสถานที่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/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ระยะเวลา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/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อาหาร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โดยรวมเฉลี่ย ๔.๒๖ ระดับความพึงพอใจมาก พบว่าค่าที่มีค่าเฉลี่ยโดยรวมมากที่สุดคือ 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อาหารกลางวัน อาหารว่าง และเครื่องดื่ม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มีค่าเฉลี่ยโดยรวม 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๔.๓๕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รองลงมาคือ 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ระยะเวลาในการอบรมมีความเหมาะสม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4258B0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มี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ค่าเฉลี่ยโดยรวม ๔.๒๖</w:t>
      </w:r>
    </w:p>
    <w:p w14:paraId="1A5DC221" w14:textId="77777777" w:rsidR="00546269" w:rsidRPr="00A90E39" w:rsidRDefault="00546269" w:rsidP="00546269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000"/>
        <w:gridCol w:w="2169"/>
      </w:tblGrid>
      <w:tr w:rsidR="00A90E39" w:rsidRPr="00A90E39" w14:paraId="7F07E689" w14:textId="77777777" w:rsidTr="004258B0">
        <w:tc>
          <w:tcPr>
            <w:tcW w:w="4531" w:type="dxa"/>
          </w:tcPr>
          <w:p w14:paraId="72E9E472" w14:textId="18046242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โดยรวมด้าน</w:t>
            </w:r>
            <w:r w:rsidR="00D84B5F" w:rsidRPr="00A90E39">
              <w:rPr>
                <w:rFonts w:ascii="Browallia New" w:hAnsi="Browallia New" w:cs="Browallia New" w:hint="cs"/>
                <w:b/>
                <w:bCs/>
                <w:color w:val="FF0000"/>
                <w:sz w:val="32"/>
                <w:szCs w:val="32"/>
                <w:cs/>
              </w:rPr>
              <w:t>ทุกด้าน</w:t>
            </w:r>
          </w:p>
        </w:tc>
        <w:tc>
          <w:tcPr>
            <w:tcW w:w="1276" w:type="dxa"/>
          </w:tcPr>
          <w:p w14:paraId="11EDE9EB" w14:textId="05A9B072" w:rsidR="00D11CED" w:rsidRPr="00A90E39" w:rsidRDefault="00C477B6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Browallia New"/>
                        <w:b/>
                        <w:bCs/>
                        <w:iCs/>
                        <w:color w:val="FF0000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Browallia New"/>
                        <w:color w:val="FF0000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000" w:type="dxa"/>
          </w:tcPr>
          <w:p w14:paraId="6F33A3A0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2169" w:type="dxa"/>
          </w:tcPr>
          <w:p w14:paraId="2B19275D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90E39" w:rsidRPr="00A90E39" w14:paraId="7DE4D503" w14:textId="77777777" w:rsidTr="004258B0">
        <w:tc>
          <w:tcPr>
            <w:tcW w:w="4531" w:type="dxa"/>
          </w:tcPr>
          <w:p w14:paraId="6D24081C" w14:textId="77777777" w:rsidR="00D11CED" w:rsidRPr="00A90E39" w:rsidRDefault="00D11CED" w:rsidP="00D11CED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ด้านวิทยากร</w:t>
            </w:r>
          </w:p>
        </w:tc>
        <w:tc>
          <w:tcPr>
            <w:tcW w:w="1276" w:type="dxa"/>
          </w:tcPr>
          <w:p w14:paraId="1A57FB35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eastAsia="Corbel" w:hAnsi="Browallia New" w:cs="Browallia New"/>
                <w:i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๔.๔๔</w:t>
            </w:r>
          </w:p>
        </w:tc>
        <w:tc>
          <w:tcPr>
            <w:tcW w:w="1000" w:type="dxa"/>
          </w:tcPr>
          <w:p w14:paraId="3C4CDC6C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๐.๔๑</w:t>
            </w:r>
          </w:p>
        </w:tc>
        <w:tc>
          <w:tcPr>
            <w:tcW w:w="2169" w:type="dxa"/>
          </w:tcPr>
          <w:p w14:paraId="6BB0EF9A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5F1BC365" w14:textId="77777777" w:rsidTr="004258B0">
        <w:tc>
          <w:tcPr>
            <w:tcW w:w="4531" w:type="dxa"/>
          </w:tcPr>
          <w:p w14:paraId="4ECCCDD9" w14:textId="77777777" w:rsidR="00D11CED" w:rsidRPr="00A90E39" w:rsidRDefault="00D11CED" w:rsidP="00D11CED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ด้านความรู้ความเข้าใจ</w:t>
            </w:r>
          </w:p>
        </w:tc>
        <w:tc>
          <w:tcPr>
            <w:tcW w:w="1276" w:type="dxa"/>
          </w:tcPr>
          <w:p w14:paraId="2201DE1E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๓.๙๘</w:t>
            </w:r>
          </w:p>
        </w:tc>
        <w:tc>
          <w:tcPr>
            <w:tcW w:w="1000" w:type="dxa"/>
          </w:tcPr>
          <w:p w14:paraId="3CB2E809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๐.๖๖</w:t>
            </w:r>
          </w:p>
        </w:tc>
        <w:tc>
          <w:tcPr>
            <w:tcW w:w="2169" w:type="dxa"/>
          </w:tcPr>
          <w:p w14:paraId="367C7185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5D2DBA5C" w14:textId="77777777" w:rsidTr="004258B0">
        <w:tc>
          <w:tcPr>
            <w:tcW w:w="4531" w:type="dxa"/>
          </w:tcPr>
          <w:p w14:paraId="4723EFDA" w14:textId="77777777" w:rsidR="00D11CED" w:rsidRPr="00A90E39" w:rsidRDefault="00D11CED" w:rsidP="00D11CED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ด้านสื่อ/อุปกรณ์ประกอบการฝึกอบรม</w:t>
            </w:r>
          </w:p>
        </w:tc>
        <w:tc>
          <w:tcPr>
            <w:tcW w:w="1276" w:type="dxa"/>
          </w:tcPr>
          <w:p w14:paraId="48B56931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๔.๒๘</w:t>
            </w:r>
          </w:p>
        </w:tc>
        <w:tc>
          <w:tcPr>
            <w:tcW w:w="1000" w:type="dxa"/>
          </w:tcPr>
          <w:p w14:paraId="72916553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๐.๕๔</w:t>
            </w:r>
          </w:p>
        </w:tc>
        <w:tc>
          <w:tcPr>
            <w:tcW w:w="2169" w:type="dxa"/>
          </w:tcPr>
          <w:p w14:paraId="4EE909E7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A90E39" w:rsidRPr="00A90E39" w14:paraId="3865CF9A" w14:textId="77777777" w:rsidTr="004258B0">
        <w:tc>
          <w:tcPr>
            <w:tcW w:w="4531" w:type="dxa"/>
          </w:tcPr>
          <w:p w14:paraId="3E53344A" w14:textId="77777777" w:rsidR="00D11CED" w:rsidRPr="00A90E39" w:rsidRDefault="00D11CED" w:rsidP="00D11CED">
            <w:pPr>
              <w:pStyle w:val="NoSpacing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ด้านสถานที่/ระยะเวลา/อาหาร</w:t>
            </w:r>
          </w:p>
        </w:tc>
        <w:tc>
          <w:tcPr>
            <w:tcW w:w="1276" w:type="dxa"/>
          </w:tcPr>
          <w:p w14:paraId="1909BEB2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๔.๒๖</w:t>
            </w:r>
          </w:p>
        </w:tc>
        <w:tc>
          <w:tcPr>
            <w:tcW w:w="1000" w:type="dxa"/>
          </w:tcPr>
          <w:p w14:paraId="25E574E7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๐.๕๘</w:t>
            </w:r>
          </w:p>
        </w:tc>
        <w:tc>
          <w:tcPr>
            <w:tcW w:w="2169" w:type="dxa"/>
          </w:tcPr>
          <w:p w14:paraId="6EC28B45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D11CED" w:rsidRPr="00A90E39" w14:paraId="66986AF2" w14:textId="77777777" w:rsidTr="004258B0">
        <w:tc>
          <w:tcPr>
            <w:tcW w:w="4531" w:type="dxa"/>
          </w:tcPr>
          <w:p w14:paraId="34DA1266" w14:textId="77777777" w:rsidR="00D11CED" w:rsidRPr="00A90E39" w:rsidRDefault="00D11CED" w:rsidP="00D11CED">
            <w:pPr>
              <w:pStyle w:val="NoSpacing"/>
              <w:jc w:val="right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รวมทุกด้าน</w:t>
            </w:r>
          </w:p>
        </w:tc>
        <w:tc>
          <w:tcPr>
            <w:tcW w:w="1276" w:type="dxa"/>
          </w:tcPr>
          <w:p w14:paraId="2D00A986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๔.๒๔</w:t>
            </w:r>
          </w:p>
        </w:tc>
        <w:tc>
          <w:tcPr>
            <w:tcW w:w="1000" w:type="dxa"/>
          </w:tcPr>
          <w:p w14:paraId="0D7444B0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๐.๔๒</w:t>
            </w:r>
          </w:p>
        </w:tc>
        <w:tc>
          <w:tcPr>
            <w:tcW w:w="2169" w:type="dxa"/>
          </w:tcPr>
          <w:p w14:paraId="407BC098" w14:textId="77777777" w:rsidR="00D11CED" w:rsidRPr="00A90E39" w:rsidRDefault="00D11CED" w:rsidP="00D11CED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A90E3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มาก</w:t>
            </w:r>
          </w:p>
        </w:tc>
      </w:tr>
    </w:tbl>
    <w:p w14:paraId="2BFB4A48" w14:textId="77777777" w:rsidR="00546269" w:rsidRPr="00A90E39" w:rsidRDefault="00546269" w:rsidP="00546269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</w:p>
    <w:p w14:paraId="46C26C8D" w14:textId="0F3E426A" w:rsidR="00546269" w:rsidRPr="00A90E39" w:rsidRDefault="00546269" w:rsidP="00546269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จากตาราง ผลการวิเคราะห์ระดับความพึงพอใจ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โดยรวมทุก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ด้าน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โดยรวมเฉลี่ย ๔.๒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๔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ระดับความพึงพอใจมาก พบว่าค่าที่มีค่าเฉลี่ยโดยรวมมากที่สุดคือ </w:t>
      </w:r>
      <w:r w:rsidR="00D84B5F" w:rsidRPr="00A90E39">
        <w:rPr>
          <w:rFonts w:ascii="Browallia New" w:hAnsi="Browallia New" w:cs="Browallia New"/>
          <w:color w:val="FF0000"/>
          <w:sz w:val="32"/>
          <w:szCs w:val="32"/>
          <w:cs/>
        </w:rPr>
        <w:t>ด้านวิทยากร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มีค่าเฉลี่ยโดยรวม </w:t>
      </w:r>
      <w:r w:rsidR="00D84B5F" w:rsidRPr="00A90E39">
        <w:rPr>
          <w:rFonts w:ascii="Browallia New" w:hAnsi="Browallia New" w:cs="Browallia New"/>
          <w:color w:val="FF0000"/>
          <w:sz w:val="32"/>
          <w:szCs w:val="32"/>
          <w:cs/>
        </w:rPr>
        <w:t>๔.๔๔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รองลงมาคือ </w:t>
      </w:r>
      <w:r w:rsidR="00D84B5F" w:rsidRPr="00A90E39">
        <w:rPr>
          <w:rFonts w:ascii="Browallia New" w:hAnsi="Browallia New" w:cs="Browallia New"/>
          <w:color w:val="FF0000"/>
          <w:sz w:val="32"/>
          <w:szCs w:val="32"/>
          <w:cs/>
        </w:rPr>
        <w:t>ด้านสื่อ/อุปกรณ์ประกอบการฝึกอบรม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4258B0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มี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ค่าเฉลี่ยโดยรวม ๔.๒</w:t>
      </w:r>
      <w:r w:rsidR="00D84B5F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๘ </w:t>
      </w:r>
    </w:p>
    <w:p w14:paraId="5A5C5056" w14:textId="77777777" w:rsidR="004258B0" w:rsidRPr="00A90E39" w:rsidRDefault="004258B0" w:rsidP="004258B0">
      <w:pPr>
        <w:pStyle w:val="NoSpacing"/>
        <w:rPr>
          <w:rFonts w:ascii="Browallia New" w:hAnsi="Browallia New" w:cs="Browallia New"/>
          <w:color w:val="FF0000"/>
          <w:sz w:val="32"/>
          <w:szCs w:val="32"/>
        </w:rPr>
      </w:pPr>
    </w:p>
    <w:p w14:paraId="7D65E41F" w14:textId="3A3965AD" w:rsidR="004258B0" w:rsidRPr="00A90E39" w:rsidRDefault="004258B0" w:rsidP="004B2A08">
      <w:pPr>
        <w:pStyle w:val="NoSpacing"/>
        <w:rPr>
          <w:rFonts w:ascii="Browallia New" w:hAnsi="Browallia New" w:cs="Browallia New"/>
          <w:b/>
          <w:bCs/>
          <w:color w:val="FF0000"/>
          <w:sz w:val="32"/>
          <w:szCs w:val="32"/>
        </w:rPr>
      </w:pPr>
      <w:r w:rsidRPr="00A90E39"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ตอนที่ ๓ ข้อเสนอแนะอื่นๆ</w:t>
      </w:r>
    </w:p>
    <w:p w14:paraId="5B450419" w14:textId="0E3D96AB" w:rsidR="004258B0" w:rsidRPr="00A90E39" w:rsidRDefault="004258B0" w:rsidP="004258B0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อาจจะเพิ่มระยะเวลาในการอบรมเพื่อให้ครอบคลุมเนื้อหาที่มีค่อนข้างเยอะและละเอียด</w:t>
      </w:r>
    </w:p>
    <w:p w14:paraId="01BB09A1" w14:textId="77777777" w:rsidR="004258B0" w:rsidRPr="00A90E39" w:rsidRDefault="004258B0" w:rsidP="004258B0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อยากให้จัดโครงการแบบนี้อีก เพื่อต่อยอดความรู้</w:t>
      </w:r>
    </w:p>
    <w:p w14:paraId="7F6D1118" w14:textId="77777777" w:rsidR="004258B0" w:rsidRPr="00A90E39" w:rsidRDefault="004258B0" w:rsidP="004258B0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เป็นโครงการที่นำไปใช้จริงได้ อยากให้เพิ่มระยะเวลาในการอบรม</w:t>
      </w:r>
    </w:p>
    <w:p w14:paraId="6609F176" w14:textId="1635BAFD" w:rsidR="00DD66AB" w:rsidRPr="00A90E39" w:rsidRDefault="004258B0" w:rsidP="004258B0">
      <w:pPr>
        <w:pStyle w:val="NoSpacing"/>
        <w:ind w:firstLine="720"/>
        <w:rPr>
          <w:rFonts w:ascii="Browallia New" w:hAnsi="Browallia New" w:cs="Browallia New"/>
          <w:color w:val="FF0000"/>
          <w:sz w:val="32"/>
          <w:szCs w:val="32"/>
        </w:rPr>
      </w:pP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กิจกรรมสนุกสนาน มีการปฏิบัติใช้งานจริง</w:t>
      </w:r>
    </w:p>
    <w:p w14:paraId="268116FB" w14:textId="77777777" w:rsidR="00DD66AB" w:rsidRDefault="00DD66AB" w:rsidP="00DD66AB">
      <w:pPr>
        <w:ind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15B703A" w14:textId="77777777" w:rsidR="00DD66AB" w:rsidRPr="004B2A08" w:rsidRDefault="00DD66AB" w:rsidP="00DD66AB">
      <w:pPr>
        <w:ind w:firstLine="851"/>
        <w:jc w:val="thaiDistribute"/>
        <w:rPr>
          <w:rFonts w:ascii="Browallia New" w:hAnsi="Browallia New" w:cs="Browallia New"/>
          <w:sz w:val="32"/>
          <w:szCs w:val="32"/>
        </w:rPr>
      </w:pPr>
    </w:p>
    <w:p w14:paraId="6BED4120" w14:textId="096C861A" w:rsidR="00DD66AB" w:rsidRPr="004B2A08" w:rsidRDefault="00DD66AB" w:rsidP="004B2A08">
      <w:pPr>
        <w:pStyle w:val="NoSpacing"/>
        <w:rPr>
          <w:rFonts w:ascii="Browallia New" w:hAnsi="Browallia New" w:cs="Browallia New"/>
          <w:sz w:val="32"/>
          <w:szCs w:val="40"/>
          <w:cs/>
        </w:rPr>
      </w:pPr>
    </w:p>
    <w:p w14:paraId="07E86396" w14:textId="4D59225B" w:rsidR="00DD66AB" w:rsidRPr="004B2A08" w:rsidRDefault="004B2A08" w:rsidP="00A90E39">
      <w:pPr>
        <w:pStyle w:val="NoSpacing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B2A08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แบบประเมินความพึงพอใจการอบรมกิจกรรมการสร้างสรรค์สื่อการเรียนการสอนมัลติมีเดียด้วย </w:t>
      </w:r>
      <w:r w:rsidRPr="004B2A08">
        <w:rPr>
          <w:rFonts w:ascii="Browallia New" w:hAnsi="Browallia New" w:cs="Browallia New"/>
          <w:b/>
          <w:bCs/>
          <w:sz w:val="32"/>
          <w:szCs w:val="40"/>
        </w:rPr>
        <w:t>Adobe Captivate</w:t>
      </w:r>
    </w:p>
    <w:p w14:paraId="6F87CEE1" w14:textId="499BB410" w:rsidR="004B2A08" w:rsidRDefault="004B2A08" w:rsidP="00AC1A19">
      <w:pPr>
        <w:pStyle w:val="NoSpacing"/>
        <w:jc w:val="center"/>
        <w:rPr>
          <w:rFonts w:ascii="Browallia New" w:hAnsi="Browallia New" w:cs="Browallia New"/>
        </w:rPr>
      </w:pPr>
      <w:r>
        <w:rPr>
          <w:noProof/>
        </w:rPr>
        <w:drawing>
          <wp:inline distT="0" distB="0" distL="0" distR="0" wp14:anchorId="3B9AC815" wp14:editId="4F09E8D4">
            <wp:extent cx="4970334" cy="7060758"/>
            <wp:effectExtent l="0" t="0" r="190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530"/>
                    <a:stretch/>
                  </pic:blipFill>
                  <pic:spPr bwMode="auto">
                    <a:xfrm>
                      <a:off x="0" y="0"/>
                      <a:ext cx="4971466" cy="7062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B8103" w14:textId="35E0620E" w:rsidR="004B2A08" w:rsidRPr="004B2A08" w:rsidRDefault="004B2A08" w:rsidP="004B2A08">
      <w:pPr>
        <w:pStyle w:val="NoSpacing"/>
        <w:jc w:val="center"/>
        <w:rPr>
          <w:rFonts w:ascii="Browallia New" w:hAnsi="Browallia New" w:cs="Browallia New"/>
        </w:rPr>
      </w:pPr>
      <w:r>
        <w:rPr>
          <w:noProof/>
        </w:rPr>
        <w:lastRenderedPageBreak/>
        <w:drawing>
          <wp:inline distT="0" distB="0" distL="0" distR="0" wp14:anchorId="7C1E75D8" wp14:editId="441B41AE">
            <wp:extent cx="5125409" cy="712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5409" cy="7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E16F4" w14:textId="77777777" w:rsidR="00AC1A19" w:rsidRDefault="00AC1A19" w:rsidP="00AC1A19">
      <w:pPr>
        <w:jc w:val="thaiDistribute"/>
        <w:rPr>
          <w:noProof/>
        </w:rPr>
      </w:pPr>
    </w:p>
    <w:p w14:paraId="31764D17" w14:textId="77777777" w:rsidR="00CD7CA7" w:rsidRDefault="00AC1A19" w:rsidP="00CD7CA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FC8803A" wp14:editId="6B414F01">
            <wp:extent cx="5469663" cy="7128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042" r="5013"/>
                    <a:stretch/>
                  </pic:blipFill>
                  <pic:spPr bwMode="auto">
                    <a:xfrm>
                      <a:off x="0" y="0"/>
                      <a:ext cx="5469663" cy="71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s/>
        </w:rPr>
        <w:br/>
      </w:r>
    </w:p>
    <w:p w14:paraId="794127D0" w14:textId="2734D905" w:rsidR="00DD66AB" w:rsidRDefault="00AC1A19" w:rsidP="00CD7CA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0CD41AE" wp14:editId="4A75E090">
            <wp:extent cx="5485880" cy="53340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950" r="5497"/>
                    <a:stretch/>
                  </pic:blipFill>
                  <pic:spPr bwMode="auto">
                    <a:xfrm>
                      <a:off x="0" y="0"/>
                      <a:ext cx="5492381" cy="5340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14ADA" w14:textId="77777777" w:rsidR="00DD66AB" w:rsidRDefault="00DD66AB" w:rsidP="00DD66A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DC1636F" w14:textId="77777777" w:rsidR="00DD66AB" w:rsidRDefault="00DD66AB" w:rsidP="00DD66A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F109C26" w14:textId="77777777" w:rsidR="00DD66AB" w:rsidRDefault="00DD66AB" w:rsidP="00DD66A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B433D57" w14:textId="77777777" w:rsidR="00DD66AB" w:rsidRDefault="00DD66AB" w:rsidP="00DD66A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D94FCC9" w14:textId="77777777" w:rsidR="00DD66AB" w:rsidRDefault="00DD66AB" w:rsidP="00DD66A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7B27E1D" w14:textId="77777777" w:rsidR="00DD66AB" w:rsidRDefault="00DD66AB" w:rsidP="00DD66A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CE3BADB" w14:textId="77777777" w:rsidR="00AC1A19" w:rsidRDefault="00AC1A19" w:rsidP="00AC1A19">
      <w:pPr>
        <w:rPr>
          <w:rFonts w:ascii="TH SarabunPSK" w:hAnsi="TH SarabunPSK" w:cs="TH SarabunPSK"/>
          <w:sz w:val="32"/>
          <w:szCs w:val="32"/>
        </w:rPr>
      </w:pPr>
    </w:p>
    <w:p w14:paraId="4C7EB073" w14:textId="0690B1C8" w:rsidR="00CD7CA7" w:rsidRPr="005C4A7D" w:rsidRDefault="00CD7CA7" w:rsidP="00CD7CA7">
      <w:pPr>
        <w:pStyle w:val="Heading1"/>
        <w:jc w:val="center"/>
        <w:rPr>
          <w:rFonts w:ascii="Browallia New" w:hAnsi="Browallia New" w:cs="Browallia New"/>
          <w:b/>
          <w:bCs/>
          <w:sz w:val="44"/>
          <w:szCs w:val="44"/>
          <w:lang w:bidi="th-TH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  <w:lang w:bidi="th-TH"/>
        </w:rPr>
        <w:lastRenderedPageBreak/>
        <w:t>ส่วนที่ ๔ สรุปผลการดำเนินการ</w:t>
      </w:r>
    </w:p>
    <w:p w14:paraId="3A6A4765" w14:textId="77777777" w:rsidR="00DD66AB" w:rsidRPr="007039C7" w:rsidRDefault="00DD66AB" w:rsidP="00DD66AB">
      <w:pPr>
        <w:pStyle w:val="NoSpacing"/>
      </w:pPr>
    </w:p>
    <w:p w14:paraId="5028F17F" w14:textId="1838C44A" w:rsidR="00CD7CA7" w:rsidRPr="00A90E39" w:rsidRDefault="00CD7CA7" w:rsidP="00CD7CA7">
      <w:pPr>
        <w:pStyle w:val="NoSpacing"/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bookmarkStart w:id="0" w:name="_GoBack"/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ตามที่โรงเรียนสาธิตแห่งมหาวิทยาลัยนครพนม พนมพิทยพัฒน์ ได้จัด</w:t>
      </w:r>
      <w:bookmarkStart w:id="1" w:name="_Hlk508803337"/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โครงการกิจกรรม การสร้างสรรค์สื่อการเรียนการสอนมัลติมีเดียด้วย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/>
          <w:color w:val="FF0000"/>
          <w:sz w:val="32"/>
          <w:szCs w:val="32"/>
        </w:rPr>
        <w:t>Adobe Captivate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ประจำปีการศึกษา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๒๕๖๐</w:t>
      </w:r>
      <w:bookmarkEnd w:id="1"/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ขึ้น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เพื่อส่งเสริมให้อาจารย์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และบุคลากรสามารถผลิตสื่อนวัตกรรมการจัดการเรียนรู้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โดยใช้สื่อเทคโนโลยีได้อย่างมีประสิทธิภาพ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โดยจัดขึ้นในวันจันทร์ที่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๑๒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มีนาคม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พ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.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ศ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.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๒๕๖๑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เวลา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="002657FE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๐๘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.</w:t>
      </w:r>
      <w:r w:rsidR="002657FE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๓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๐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น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. –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๑๖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.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๓๐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น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.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ณ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ห้องปฏิบัติการคอมพิวเตอร์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โรงเรียนสาธิตแห่งมหาวิทยาลัยนครพนม</w:t>
      </w: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>พนมพิทยพัฒน์</w:t>
      </w:r>
    </w:p>
    <w:p w14:paraId="1A41D279" w14:textId="27679296" w:rsidR="00DD66AB" w:rsidRPr="00A90E39" w:rsidRDefault="00DD66AB" w:rsidP="00CD7CA7">
      <w:pPr>
        <w:pStyle w:val="NoSpacing"/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A90E39">
        <w:rPr>
          <w:rFonts w:ascii="Browallia New" w:hAnsi="Browallia New" w:cs="Browallia New"/>
          <w:color w:val="FF0000"/>
          <w:sz w:val="32"/>
          <w:szCs w:val="32"/>
          <w:cs/>
        </w:rPr>
        <w:t>โดยการจัดโครงการดังกล่าวสามารถสรุปผลการดำเนินการได้</w:t>
      </w:r>
      <w:r w:rsidR="00CD7CA7" w:rsidRPr="00A90E3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ดังนี้ </w:t>
      </w:r>
    </w:p>
    <w:bookmarkEnd w:id="0"/>
    <w:p w14:paraId="5248707D" w14:textId="77777777" w:rsidR="00CD7CA7" w:rsidRPr="00CD7CA7" w:rsidRDefault="00CD7CA7" w:rsidP="00CD7CA7">
      <w:pPr>
        <w:pStyle w:val="NoSpacing"/>
        <w:rPr>
          <w:rFonts w:ascii="Browallia New" w:hAnsi="Browallia New" w:cs="Browallia New"/>
          <w:b/>
          <w:bCs/>
          <w:sz w:val="10"/>
          <w:szCs w:val="10"/>
        </w:rPr>
      </w:pPr>
    </w:p>
    <w:p w14:paraId="47EAB478" w14:textId="40105BA7" w:rsidR="00CD7CA7" w:rsidRDefault="00DD66AB" w:rsidP="00CD7CA7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  <w:r w:rsidRPr="00CD7CA7">
        <w:rPr>
          <w:rFonts w:ascii="Browallia New" w:hAnsi="Browallia New" w:cs="Browallia New"/>
          <w:b/>
          <w:bCs/>
          <w:sz w:val="32"/>
          <w:szCs w:val="32"/>
          <w:cs/>
        </w:rPr>
        <w:t>สรุปผลการจัดกิจกรรม</w:t>
      </w:r>
    </w:p>
    <w:p w14:paraId="4E98F341" w14:textId="77777777" w:rsidR="00CD7CA7" w:rsidRPr="00CD7CA7" w:rsidRDefault="00CD7CA7" w:rsidP="00CD7CA7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6307"/>
      </w:tblGrid>
      <w:tr w:rsidR="00DD66AB" w:rsidRPr="00CD7CA7" w14:paraId="440AC0C1" w14:textId="77777777" w:rsidTr="002657FE">
        <w:tc>
          <w:tcPr>
            <w:tcW w:w="2669" w:type="dxa"/>
          </w:tcPr>
          <w:p w14:paraId="6E6A02B0" w14:textId="77777777" w:rsidR="00DD66AB" w:rsidRPr="00CD7CA7" w:rsidRDefault="00DD66AB" w:rsidP="00CD7CA7">
            <w:pPr>
              <w:pStyle w:val="NoSpacing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D7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307" w:type="dxa"/>
          </w:tcPr>
          <w:p w14:paraId="73F61EDC" w14:textId="75895CC9" w:rsidR="00DD66AB" w:rsidRPr="00CD7CA7" w:rsidRDefault="00DD66AB" w:rsidP="00CD7CA7">
            <w:pPr>
              <w:pStyle w:val="NoSpacing"/>
              <w:rPr>
                <w:rFonts w:ascii="Browallia New" w:hAnsi="Browallia New" w:cs="Browallia New"/>
                <w:sz w:val="32"/>
                <w:szCs w:val="32"/>
              </w:rPr>
            </w:pP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นาย</w:t>
            </w:r>
            <w:r w:rsidR="00CD7CA7">
              <w:rPr>
                <w:rFonts w:ascii="Browallia New" w:hAnsi="Browallia New" w:cs="Browallia New" w:hint="cs"/>
                <w:sz w:val="32"/>
                <w:szCs w:val="32"/>
                <w:cs/>
              </w:rPr>
              <w:t>สมชาย วงศา และนายพสธร ปุระเทพ ผู้ร่วมรับผิดชอบโครงการ</w:t>
            </w:r>
          </w:p>
        </w:tc>
      </w:tr>
      <w:tr w:rsidR="00DD66AB" w:rsidRPr="00CD7CA7" w14:paraId="1DB82CC9" w14:textId="77777777" w:rsidTr="002657FE">
        <w:tc>
          <w:tcPr>
            <w:tcW w:w="2669" w:type="dxa"/>
          </w:tcPr>
          <w:p w14:paraId="6B917611" w14:textId="77777777" w:rsidR="00DD66AB" w:rsidRPr="00CD7CA7" w:rsidRDefault="00DD66AB" w:rsidP="00CD7CA7">
            <w:pPr>
              <w:pStyle w:val="NoSpacing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D7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ระยะเวลาตามแผน</w:t>
            </w:r>
          </w:p>
        </w:tc>
        <w:tc>
          <w:tcPr>
            <w:tcW w:w="6307" w:type="dxa"/>
          </w:tcPr>
          <w:p w14:paraId="466B4EBB" w14:textId="77777777" w:rsidR="00DD66AB" w:rsidRPr="00CD7CA7" w:rsidRDefault="00DD66AB" w:rsidP="00CD7CA7">
            <w:pPr>
              <w:pStyle w:val="NoSpacing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ธันวาคม ๒๕๖๐ </w:t>
            </w:r>
            <w:r w:rsidRPr="00CD7CA7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–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มีนาคม ๒๕๖๑</w:t>
            </w:r>
          </w:p>
        </w:tc>
      </w:tr>
      <w:tr w:rsidR="00DD66AB" w:rsidRPr="00CD7CA7" w14:paraId="63356022" w14:textId="77777777" w:rsidTr="002657FE">
        <w:tc>
          <w:tcPr>
            <w:tcW w:w="2669" w:type="dxa"/>
          </w:tcPr>
          <w:p w14:paraId="3D9ACE1F" w14:textId="77777777" w:rsidR="00DD66AB" w:rsidRPr="00CD7CA7" w:rsidRDefault="00DD66AB" w:rsidP="00CD7CA7">
            <w:pPr>
              <w:pStyle w:val="NoSpacing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D7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ระยะเวลาดำเนินการจริง</w:t>
            </w:r>
          </w:p>
        </w:tc>
        <w:tc>
          <w:tcPr>
            <w:tcW w:w="6307" w:type="dxa"/>
          </w:tcPr>
          <w:p w14:paraId="76E25074" w14:textId="649D1BBD" w:rsidR="00DD66AB" w:rsidRPr="00CD7CA7" w:rsidRDefault="00DD66AB" w:rsidP="00CD7CA7">
            <w:pPr>
              <w:pStyle w:val="NoSpacing"/>
              <w:rPr>
                <w:rFonts w:ascii="Browallia New" w:hAnsi="Browallia New" w:cs="Browallia New"/>
                <w:sz w:val="32"/>
                <w:szCs w:val="32"/>
              </w:rPr>
            </w:pP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วัน</w:t>
            </w:r>
            <w:r w:rsidR="00CD7CA7">
              <w:rPr>
                <w:rFonts w:ascii="Browallia New" w:hAnsi="Browallia New" w:cs="Browallia New" w:hint="cs"/>
                <w:sz w:val="32"/>
                <w:szCs w:val="32"/>
                <w:cs/>
              </w:rPr>
              <w:t>จันทร์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ที่ ๑</w:t>
            </w:r>
            <w:r w:rsidR="002657F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๒ มีนาคม พ.ศ. ๒๕๖๑ </w:t>
            </w:r>
          </w:p>
        </w:tc>
      </w:tr>
      <w:tr w:rsidR="00DD66AB" w:rsidRPr="00CD7CA7" w14:paraId="0C4BA1E1" w14:textId="77777777" w:rsidTr="002657FE">
        <w:tc>
          <w:tcPr>
            <w:tcW w:w="2669" w:type="dxa"/>
          </w:tcPr>
          <w:p w14:paraId="11B5EB12" w14:textId="77777777" w:rsidR="00DD66AB" w:rsidRPr="00CD7CA7" w:rsidRDefault="00DD66AB" w:rsidP="00CD7CA7">
            <w:pPr>
              <w:pStyle w:val="NoSpacing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D7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6307" w:type="dxa"/>
          </w:tcPr>
          <w:p w14:paraId="44A5160C" w14:textId="7ACFC2A3" w:rsidR="00DD66AB" w:rsidRPr="00CD7CA7" w:rsidRDefault="002657FE" w:rsidP="00CD7CA7">
            <w:pPr>
              <w:pStyle w:val="NoSpacing"/>
              <w:rPr>
                <w:rFonts w:ascii="Browallia New" w:hAnsi="Browallia New" w:cs="Browallia New"/>
                <w:sz w:val="32"/>
                <w:szCs w:val="32"/>
              </w:rPr>
            </w:pPr>
            <w:r w:rsidRPr="002657FE">
              <w:rPr>
                <w:rFonts w:ascii="Browallia New" w:hAnsi="Browallia New" w:cs="Browallia New" w:hint="cs"/>
                <w:sz w:val="32"/>
                <w:szCs w:val="32"/>
                <w:cs/>
              </w:rPr>
              <w:t>เพื่อพัฒนาความรู้ความสามารถของครูและบุคลากรทางการศึกษา</w:t>
            </w:r>
            <w:r w:rsidRPr="002657F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2657FE">
              <w:rPr>
                <w:rFonts w:ascii="Browallia New" w:hAnsi="Browallia New" w:cs="Browallia New" w:hint="cs"/>
                <w:sz w:val="32"/>
                <w:szCs w:val="32"/>
                <w:cs/>
              </w:rPr>
              <w:t>โรงเรียนในสังกัด</w:t>
            </w:r>
            <w:r w:rsidRPr="002657F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2657FE">
              <w:rPr>
                <w:rFonts w:ascii="Browallia New" w:hAnsi="Browallia New" w:cs="Browallia New" w:hint="cs"/>
                <w:sz w:val="32"/>
                <w:szCs w:val="32"/>
                <w:cs/>
              </w:rPr>
              <w:t>ในการคิดค้น</w:t>
            </w:r>
            <w:r w:rsidRPr="002657F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2657FE">
              <w:rPr>
                <w:rFonts w:ascii="Browallia New" w:hAnsi="Browallia New" w:cs="Browallia New" w:hint="cs"/>
                <w:sz w:val="32"/>
                <w:szCs w:val="32"/>
                <w:cs/>
              </w:rPr>
              <w:t>สร้างสรรค์</w:t>
            </w:r>
            <w:r w:rsidRPr="002657F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2657FE"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และผลิตสื่อนวัตกรรมการเรียนรู้โดยใช้สื่อเทคโนโลยีอย่างหลากหลาย</w:t>
            </w:r>
          </w:p>
        </w:tc>
      </w:tr>
      <w:tr w:rsidR="00DD66AB" w:rsidRPr="00CD7CA7" w14:paraId="338BCCF9" w14:textId="77777777" w:rsidTr="002657FE">
        <w:tc>
          <w:tcPr>
            <w:tcW w:w="2669" w:type="dxa"/>
          </w:tcPr>
          <w:p w14:paraId="4C8DEE35" w14:textId="77777777" w:rsidR="00DD66AB" w:rsidRPr="00CD7CA7" w:rsidRDefault="00DD66AB" w:rsidP="00CD7CA7">
            <w:pPr>
              <w:pStyle w:val="NoSpacing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D7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ผลการประเมินการดำเนินงานตามวัตถุประสงค์โครงการ</w:t>
            </w:r>
          </w:p>
        </w:tc>
        <w:tc>
          <w:tcPr>
            <w:tcW w:w="6307" w:type="dxa"/>
          </w:tcPr>
          <w:p w14:paraId="7FBA924F" w14:textId="36B8399A" w:rsidR="00DD66AB" w:rsidRPr="00CD7CA7" w:rsidRDefault="002657FE" w:rsidP="00CD7CA7">
            <w:pPr>
              <w:pStyle w:val="NoSpacing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อาจารย์ และบุคลากรที่เข้าร่วมโครงการ สามารถ</w:t>
            </w:r>
            <w:r w:rsidRPr="002657FE">
              <w:rPr>
                <w:rFonts w:ascii="Browallia New" w:hAnsi="Browallia New" w:cs="Browallia New" w:hint="cs"/>
                <w:sz w:val="32"/>
                <w:szCs w:val="32"/>
                <w:cs/>
              </w:rPr>
              <w:t>พัฒนาความรู้ความสามารถในการคิดค้น</w:t>
            </w:r>
            <w:r w:rsidRPr="002657F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2657FE">
              <w:rPr>
                <w:rFonts w:ascii="Browallia New" w:hAnsi="Browallia New" w:cs="Browallia New" w:hint="cs"/>
                <w:sz w:val="32"/>
                <w:szCs w:val="32"/>
                <w:cs/>
              </w:rPr>
              <w:t>สร้างสรรค์</w:t>
            </w:r>
            <w:r w:rsidRPr="002657F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2657FE"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และผลิตสื่อนวัตกรรมการเรียนรู้โดยใช้สื่อเทคโนโลยีอย่างหลากหลาย</w:t>
            </w:r>
          </w:p>
        </w:tc>
      </w:tr>
      <w:tr w:rsidR="00DD66AB" w:rsidRPr="00CD7CA7" w14:paraId="52FD2C11" w14:textId="77777777" w:rsidTr="002657FE">
        <w:tc>
          <w:tcPr>
            <w:tcW w:w="2669" w:type="dxa"/>
          </w:tcPr>
          <w:p w14:paraId="15433211" w14:textId="77777777" w:rsidR="00DD66AB" w:rsidRPr="00CD7CA7" w:rsidRDefault="00DD66AB" w:rsidP="00CD7CA7">
            <w:pPr>
              <w:pStyle w:val="NoSpacing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D7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07" w:type="dxa"/>
          </w:tcPr>
          <w:p w14:paraId="4DE48633" w14:textId="10BC4B5D" w:rsidR="00DD66AB" w:rsidRPr="00CD7CA7" w:rsidRDefault="00DD66AB" w:rsidP="00CD7CA7">
            <w:pPr>
              <w:pStyle w:val="NoSpacing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อาจารย์ บุคลากร</w:t>
            </w:r>
            <w:r w:rsidR="003B236C">
              <w:rPr>
                <w:rFonts w:ascii="Browallia New" w:hAnsi="Browallia New" w:cs="Browallia New" w:hint="cs"/>
                <w:sz w:val="32"/>
                <w:szCs w:val="32"/>
                <w:cs/>
              </w:rPr>
              <w:t>โรงเรียนสาธิตแห่งมหาวิทยาลัยนครพนม ฯ</w:t>
            </w:r>
          </w:p>
        </w:tc>
      </w:tr>
      <w:tr w:rsidR="002657FE" w:rsidRPr="00CD7CA7" w14:paraId="11CAE446" w14:textId="77777777" w:rsidTr="002657FE">
        <w:tc>
          <w:tcPr>
            <w:tcW w:w="2669" w:type="dxa"/>
          </w:tcPr>
          <w:p w14:paraId="6734C37A" w14:textId="77777777" w:rsidR="002657FE" w:rsidRPr="00CD7CA7" w:rsidRDefault="002657FE" w:rsidP="002657FE">
            <w:pPr>
              <w:pStyle w:val="NoSpacing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D7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3B3412AD" w14:textId="684DC3A1" w:rsidR="002657FE" w:rsidRPr="002657FE" w:rsidRDefault="002657FE" w:rsidP="002657FE">
            <w:pPr>
              <w:pStyle w:val="NoSpacing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657FE">
              <w:rPr>
                <w:rFonts w:ascii="Browallia New" w:hAnsi="Browallia New" w:cs="Browallia New"/>
                <w:sz w:val="32"/>
                <w:szCs w:val="32"/>
                <w:cs/>
              </w:rPr>
              <w:t>๑</w:t>
            </w:r>
            <w:r w:rsidRPr="002657FE">
              <w:rPr>
                <w:rFonts w:ascii="Browallia New" w:hAnsi="Browallia New" w:cs="Browallia New"/>
                <w:sz w:val="32"/>
                <w:szCs w:val="32"/>
              </w:rPr>
              <w:t xml:space="preserve">. </w:t>
            </w:r>
            <w:r w:rsidR="003B236C" w:rsidRPr="003B236C">
              <w:rPr>
                <w:rFonts w:ascii="Browallia New" w:hAnsi="Browallia New" w:cs="Browallia New" w:hint="cs"/>
                <w:sz w:val="32"/>
                <w:szCs w:val="32"/>
                <w:cs/>
              </w:rPr>
              <w:t>อาจารย์ และบุคลากรเ</w:t>
            </w:r>
            <w:r w:rsidR="003B236C" w:rsidRPr="003B236C">
              <w:rPr>
                <w:rFonts w:ascii="Browallia New" w:hAnsi="Browallia New" w:cs="Browallia New"/>
                <w:sz w:val="32"/>
                <w:szCs w:val="32"/>
                <w:cs/>
              </w:rPr>
              <w:t>ข้าร่วมกิจกรรมไม่น้อยกว่าร้อยละ ๘๐</w:t>
            </w:r>
          </w:p>
        </w:tc>
        <w:tc>
          <w:tcPr>
            <w:tcW w:w="6307" w:type="dxa"/>
          </w:tcPr>
          <w:p w14:paraId="0F39BB67" w14:textId="77777777" w:rsidR="002657FE" w:rsidRPr="00CD7CA7" w:rsidRDefault="002657FE" w:rsidP="002657FE">
            <w:pPr>
              <w:pStyle w:val="NoSpacing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D7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ผลการดำเนินงานตามตัวชี้วัด</w:t>
            </w:r>
          </w:p>
          <w:p w14:paraId="56B00BD1" w14:textId="77777777" w:rsidR="002657FE" w:rsidRDefault="002657FE" w:rsidP="002657FE">
            <w:pPr>
              <w:pStyle w:val="NoSpacing"/>
              <w:rPr>
                <w:rFonts w:ascii="Browallia New" w:hAnsi="Browallia New" w:cs="Browallia New"/>
                <w:sz w:val="32"/>
                <w:szCs w:val="32"/>
              </w:rPr>
            </w:pPr>
            <w:r w:rsidRPr="00CD7CA7">
              <w:rPr>
                <w:rFonts w:ascii="Browallia New" w:hAnsi="Browallia New" w:cs="Browallia New"/>
                <w:sz w:val="32"/>
                <w:szCs w:val="32"/>
              </w:rPr>
              <w:sym w:font="Wingdings 2" w:char="F052"/>
            </w:r>
            <w:r w:rsidRPr="00CD7CA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บรรลุ </w:t>
            </w:r>
            <w:r w:rsidRPr="00CD7CA7">
              <w:rPr>
                <w:rFonts w:ascii="Browallia New" w:hAnsi="Browallia New" w:cs="Browallia New"/>
                <w:sz w:val="32"/>
                <w:szCs w:val="32"/>
              </w:rPr>
              <w:sym w:font="Wingdings 2" w:char="F0A3"/>
            </w:r>
            <w:r w:rsidRPr="00CD7CA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ไม่บรรลุ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  <w:p w14:paraId="57BD3C9B" w14:textId="75BD724B" w:rsidR="002657FE" w:rsidRPr="00CD7CA7" w:rsidRDefault="002657FE" w:rsidP="002657FE">
            <w:pPr>
              <w:pStyle w:val="NoSpacing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ผลการดำเนินงานพบว่า มีผู้เข้าร่วม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๓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๑</w:t>
            </w:r>
            <w:r w:rsidRPr="00CD7CA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คน คิดเป็นร้อยละ ๑๐๐</w:t>
            </w:r>
          </w:p>
        </w:tc>
      </w:tr>
      <w:tr w:rsidR="002657FE" w:rsidRPr="00CD7CA7" w14:paraId="589EAC66" w14:textId="77777777" w:rsidTr="002657FE">
        <w:tc>
          <w:tcPr>
            <w:tcW w:w="2669" w:type="dxa"/>
          </w:tcPr>
          <w:p w14:paraId="0025720A" w14:textId="1E959EA3" w:rsidR="002657FE" w:rsidRPr="002311E4" w:rsidRDefault="002657FE" w:rsidP="002657FE">
            <w:pPr>
              <w:pStyle w:val="NoSpacing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311E4">
              <w:rPr>
                <w:rFonts w:ascii="Browallia New" w:hAnsi="Browallia New" w:cs="Browallia New"/>
                <w:sz w:val="32"/>
                <w:szCs w:val="32"/>
                <w:cs/>
              </w:rPr>
              <w:t>๒</w:t>
            </w:r>
            <w:r w:rsidRPr="002311E4">
              <w:rPr>
                <w:rFonts w:ascii="Browallia New" w:hAnsi="Browallia New" w:cs="Browallia New"/>
                <w:sz w:val="32"/>
                <w:szCs w:val="32"/>
              </w:rPr>
              <w:t xml:space="preserve">. </w:t>
            </w:r>
            <w:r w:rsidR="003B236C" w:rsidRPr="003B236C">
              <w:rPr>
                <w:rFonts w:ascii="Browallia New" w:hAnsi="Browallia New" w:cs="Browallia New" w:hint="cs"/>
                <w:sz w:val="32"/>
                <w:szCs w:val="32"/>
                <w:cs/>
              </w:rPr>
              <w:t>อาจารย์</w:t>
            </w:r>
            <w:r w:rsidR="003B236C" w:rsidRPr="003B236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3B236C" w:rsidRPr="003B236C"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และบุคลากรมีความพึงพอใจต่อกิจกรรมระดับดี</w:t>
            </w:r>
          </w:p>
        </w:tc>
        <w:tc>
          <w:tcPr>
            <w:tcW w:w="6307" w:type="dxa"/>
          </w:tcPr>
          <w:p w14:paraId="4503554C" w14:textId="77777777" w:rsidR="002657FE" w:rsidRPr="00CD7CA7" w:rsidRDefault="002657FE" w:rsidP="002657FE">
            <w:pPr>
              <w:pStyle w:val="NoSpacing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CD7CA7">
              <w:rPr>
                <w:rFonts w:ascii="Browallia New" w:hAnsi="Browallia New" w:cs="Browallia New"/>
                <w:sz w:val="32"/>
                <w:szCs w:val="32"/>
              </w:rPr>
              <w:sym w:font="Wingdings 2" w:char="F052"/>
            </w:r>
            <w:r w:rsidRPr="00CD7CA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บรรลุ </w:t>
            </w:r>
            <w:r w:rsidRPr="00CD7CA7">
              <w:rPr>
                <w:rFonts w:ascii="Browallia New" w:hAnsi="Browallia New" w:cs="Browallia New"/>
                <w:sz w:val="32"/>
                <w:szCs w:val="32"/>
              </w:rPr>
              <w:sym w:font="Wingdings 2" w:char="F0A3"/>
            </w:r>
            <w:r w:rsidRPr="00CD7CA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ไม่บรรลุ</w:t>
            </w:r>
          </w:p>
          <w:p w14:paraId="37948AD4" w14:textId="43B1639D" w:rsidR="002657FE" w:rsidRPr="00CD7CA7" w:rsidRDefault="002657FE" w:rsidP="002657FE">
            <w:pPr>
              <w:pStyle w:val="NoSpacing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ผลการดำเนินงานพบว่า ผู้เข้าร่วมโครงการส่วนใหญ่มีความพึงพอใจต่อการดำเนินงานของโครงการดังกล่าวในภาพรวมอยู่ในระดับ</w:t>
            </w:r>
            <w:r w:rsidR="008076F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มาก ค่า</w:t>
            </w:r>
            <w:r w:rsidR="002311E4">
              <w:rPr>
                <w:rFonts w:ascii="Browallia New" w:hAnsi="Browallia New" w:cs="Browallia New" w:hint="cs"/>
                <w:sz w:val="32"/>
                <w:szCs w:val="32"/>
                <w:cs/>
              </w:rPr>
              <w:t>เฉลี่ย</w:t>
            </w:r>
            <w:r w:rsidRPr="00CD7CA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2311E4">
              <w:rPr>
                <w:rFonts w:ascii="Browallia New" w:hAnsi="Browallia New" w:cs="Browallia New" w:hint="cs"/>
                <w:sz w:val="32"/>
                <w:szCs w:val="32"/>
                <w:cs/>
              </w:rPr>
              <w:t>๔.๒๔ (</w:t>
            </w:r>
            <w:r w:rsidR="002311E4">
              <w:rPr>
                <w:rFonts w:ascii="Browallia New" w:hAnsi="Browallia New" w:cs="Browallia New"/>
                <w:sz w:val="32"/>
                <w:szCs w:val="32"/>
              </w:rPr>
              <w:t>S.D.=</w:t>
            </w:r>
            <w:r w:rsidR="002311E4">
              <w:rPr>
                <w:rFonts w:ascii="Browallia New" w:hAnsi="Browallia New" w:cs="Browallia New" w:hint="cs"/>
                <w:sz w:val="32"/>
                <w:szCs w:val="32"/>
                <w:cs/>
              </w:rPr>
              <w:t>๐.๔๒)</w:t>
            </w:r>
          </w:p>
        </w:tc>
      </w:tr>
    </w:tbl>
    <w:p w14:paraId="67DFEC4A" w14:textId="77777777" w:rsidR="00DD66AB" w:rsidRPr="00CD7CA7" w:rsidRDefault="00DD66AB" w:rsidP="00CD7CA7">
      <w:pPr>
        <w:pStyle w:val="NoSpacing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6320"/>
      </w:tblGrid>
      <w:tr w:rsidR="00DD66AB" w:rsidRPr="00CD7CA7" w14:paraId="768F0F01" w14:textId="77777777" w:rsidTr="002311E4">
        <w:tc>
          <w:tcPr>
            <w:tcW w:w="2656" w:type="dxa"/>
          </w:tcPr>
          <w:p w14:paraId="15F58C8D" w14:textId="785BFE89" w:rsidR="00DD66AB" w:rsidRPr="003B236C" w:rsidRDefault="003B236C" w:rsidP="00CD7CA7">
            <w:pPr>
              <w:pStyle w:val="NoSpacing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3B236C"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๓</w:t>
            </w:r>
            <w:r w:rsidRPr="003B236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. </w:t>
            </w:r>
            <w:r w:rsidRPr="003B236C">
              <w:rPr>
                <w:rFonts w:ascii="Browallia New" w:hAnsi="Browallia New" w:cs="Browallia New" w:hint="cs"/>
                <w:sz w:val="32"/>
                <w:szCs w:val="32"/>
                <w:cs/>
              </w:rPr>
              <w:t>อาจารย์</w:t>
            </w:r>
            <w:r w:rsidRPr="003B236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3B236C"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และบุคลากรสามารถผลิตสื่อนวัตกรรมการจัดการเรียนรู้</w:t>
            </w:r>
            <w:r w:rsidRPr="003B236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3B236C">
              <w:rPr>
                <w:rFonts w:ascii="Browallia New" w:hAnsi="Browallia New" w:cs="Browallia New" w:hint="cs"/>
                <w:sz w:val="32"/>
                <w:szCs w:val="32"/>
                <w:cs/>
              </w:rPr>
              <w:t>โดยใช้สื่อเทคโนโลยีได้อย่างมีประสิทธิภาพ</w:t>
            </w:r>
            <w:r w:rsidRPr="003B236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320" w:type="dxa"/>
          </w:tcPr>
          <w:p w14:paraId="7EAA9F39" w14:textId="77777777" w:rsidR="008076FB" w:rsidRPr="00CD7CA7" w:rsidRDefault="008076FB" w:rsidP="008076FB">
            <w:pPr>
              <w:pStyle w:val="NoSpacing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CD7CA7">
              <w:rPr>
                <w:rFonts w:ascii="Browallia New" w:hAnsi="Browallia New" w:cs="Browallia New"/>
                <w:sz w:val="32"/>
                <w:szCs w:val="32"/>
              </w:rPr>
              <w:sym w:font="Wingdings 2" w:char="F052"/>
            </w:r>
            <w:r w:rsidRPr="00CD7CA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บรรลุ </w:t>
            </w:r>
            <w:r w:rsidRPr="00CD7CA7">
              <w:rPr>
                <w:rFonts w:ascii="Browallia New" w:hAnsi="Browallia New" w:cs="Browallia New"/>
                <w:sz w:val="32"/>
                <w:szCs w:val="32"/>
              </w:rPr>
              <w:sym w:font="Wingdings 2" w:char="F0A3"/>
            </w:r>
            <w:r w:rsidRPr="00CD7CA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ไม่บรรลุ</w:t>
            </w:r>
          </w:p>
          <w:p w14:paraId="081DB400" w14:textId="1FD6BE41" w:rsidR="00DD66AB" w:rsidRPr="00CD7CA7" w:rsidRDefault="008076FB" w:rsidP="008076FB">
            <w:pPr>
              <w:pStyle w:val="NoSpacing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ผลการดำเนินงานพบว่า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จากการประเมินจากแบบทดสอบ 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ผู้เข้าร่วมโครงการส่วนใหญ่</w:t>
            </w:r>
            <w:r w:rsidRPr="008076FB">
              <w:rPr>
                <w:rFonts w:ascii="Browallia New" w:hAnsi="Browallia New" w:cs="Browallia New" w:hint="cs"/>
                <w:sz w:val="32"/>
                <w:szCs w:val="32"/>
                <w:cs/>
              </w:rPr>
              <w:t>สามารถผลิตสื่อนวัตกรรมการจัดการเรียนรู้ โดยใช้สื่อเทคโนโลยีได้อย่างมีประสิทธิภาพ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คิดเป็นร้อยละ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๘๙</w:t>
            </w:r>
            <w:r w:rsidR="00B847D6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B847D6">
              <w:rPr>
                <w:rFonts w:ascii="Browallia New" w:hAnsi="Browallia New" w:cs="Browallia New" w:hint="cs"/>
                <w:sz w:val="32"/>
                <w:szCs w:val="32"/>
                <w:cs/>
              </w:rPr>
              <w:t>โดยจะได้รับเกียรติบัตรเข้าร่วมการอบรมจากโรงเรียนสาธิตฯ</w:t>
            </w:r>
          </w:p>
        </w:tc>
      </w:tr>
      <w:tr w:rsidR="003B236C" w:rsidRPr="00CD7CA7" w14:paraId="3735BAFF" w14:textId="77777777" w:rsidTr="002311E4">
        <w:tc>
          <w:tcPr>
            <w:tcW w:w="2656" w:type="dxa"/>
          </w:tcPr>
          <w:p w14:paraId="038B5AB6" w14:textId="46B5F9E7" w:rsidR="003B236C" w:rsidRPr="00CD7CA7" w:rsidRDefault="003B236C" w:rsidP="003B236C">
            <w:pPr>
              <w:pStyle w:val="NoSpacing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CD7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ผลการประเมินหลังการจัดโครงการ</w:t>
            </w:r>
          </w:p>
        </w:tc>
        <w:tc>
          <w:tcPr>
            <w:tcW w:w="6320" w:type="dxa"/>
          </w:tcPr>
          <w:p w14:paraId="1423A9CC" w14:textId="4E40E57D" w:rsidR="003B236C" w:rsidRPr="00CD7CA7" w:rsidRDefault="003B236C" w:rsidP="003B236C">
            <w:pPr>
              <w:pStyle w:val="NoSpacing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เป็นโครงการที่ควรจัดเป็นประจำทุกปี เพื่อ</w:t>
            </w:r>
            <w:r w:rsidRPr="002657FE">
              <w:rPr>
                <w:rFonts w:ascii="Browallia New" w:hAnsi="Browallia New" w:cs="Browallia New" w:hint="cs"/>
                <w:sz w:val="32"/>
                <w:szCs w:val="32"/>
                <w:cs/>
              </w:rPr>
              <w:t>พัฒนาความรู้ความสามารถในการคิดค้น</w:t>
            </w:r>
            <w:r w:rsidRPr="002657F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2657FE">
              <w:rPr>
                <w:rFonts w:ascii="Browallia New" w:hAnsi="Browallia New" w:cs="Browallia New" w:hint="cs"/>
                <w:sz w:val="32"/>
                <w:szCs w:val="32"/>
                <w:cs/>
              </w:rPr>
              <w:t>สร้างสรรค์</w:t>
            </w:r>
            <w:r w:rsidRPr="002657F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2657FE"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และผลิตสื่อนวัตกรรมการเรียนรู้โดยใช้สื่อเทคโนโลยีอย่างหลากหลาย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ของอาจารย์ และบุคลากร</w:t>
            </w:r>
          </w:p>
        </w:tc>
      </w:tr>
      <w:tr w:rsidR="003B236C" w:rsidRPr="00CD7CA7" w14:paraId="1B1FE87F" w14:textId="77777777" w:rsidTr="002311E4">
        <w:tc>
          <w:tcPr>
            <w:tcW w:w="2656" w:type="dxa"/>
          </w:tcPr>
          <w:p w14:paraId="693FA39B" w14:textId="77777777" w:rsidR="003B236C" w:rsidRPr="00CD7CA7" w:rsidRDefault="003B236C" w:rsidP="003B236C">
            <w:pPr>
              <w:pStyle w:val="NoSpacing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</w:pPr>
            <w:r w:rsidRPr="00CD7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ปัญหา</w:t>
            </w:r>
            <w:r w:rsidRPr="00CD7CA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CD7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อุปสรรค</w:t>
            </w:r>
          </w:p>
        </w:tc>
        <w:tc>
          <w:tcPr>
            <w:tcW w:w="6320" w:type="dxa"/>
          </w:tcPr>
          <w:p w14:paraId="0E3179F2" w14:textId="7665069A" w:rsidR="003B236C" w:rsidRPr="00CD7CA7" w:rsidRDefault="003B236C" w:rsidP="003B236C">
            <w:pPr>
              <w:pStyle w:val="NoSpacing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จากการสังเกตพฤติกรรมและศึกษาข้อเสนอแนะของ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ผู้เข้าร่วมการอบรม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บางส่วน พบว่าเวลาที่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ในการอบรม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น้อยเกินไป บางส่วนต้องการให้เพิ่ม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ระยะ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เวลา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เพื่อ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ทำความเข้าใจและฝึกปฏิบัติการที่มากขึ้น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</w:tc>
      </w:tr>
      <w:tr w:rsidR="003B236C" w:rsidRPr="00CD7CA7" w14:paraId="2966AF03" w14:textId="77777777" w:rsidTr="002311E4">
        <w:tc>
          <w:tcPr>
            <w:tcW w:w="2656" w:type="dxa"/>
          </w:tcPr>
          <w:p w14:paraId="322710BA" w14:textId="77777777" w:rsidR="003B236C" w:rsidRPr="00CD7CA7" w:rsidRDefault="003B236C" w:rsidP="003B236C">
            <w:pPr>
              <w:pStyle w:val="NoSpacing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</w:pPr>
            <w:r w:rsidRPr="00CD7CA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  <w:tc>
          <w:tcPr>
            <w:tcW w:w="6320" w:type="dxa"/>
          </w:tcPr>
          <w:p w14:paraId="1FB97914" w14:textId="267E5FB0" w:rsidR="003B236C" w:rsidRPr="00CD7CA7" w:rsidRDefault="003B236C" w:rsidP="003B236C">
            <w:pPr>
              <w:pStyle w:val="NoSpacing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หากมีการจัดโครงการดังกล่าวแก่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อาจารย์ และบุคลากร</w:t>
            </w:r>
            <w:r w:rsidRPr="00CD7CA7">
              <w:rPr>
                <w:rFonts w:ascii="Browallia New" w:hAnsi="Browallia New" w:cs="Browallia New"/>
                <w:sz w:val="32"/>
                <w:szCs w:val="32"/>
                <w:cs/>
              </w:rPr>
              <w:t>ในปีการศึกษาต่อไป ผู้รับผิดชอบโครงการจะจัดสรรเวลาให้เพียงพอตามคำแนะนำ</w:t>
            </w:r>
            <w:r w:rsidRPr="00CD7CA7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 </w:t>
            </w:r>
          </w:p>
        </w:tc>
      </w:tr>
    </w:tbl>
    <w:p w14:paraId="6354C926" w14:textId="77777777" w:rsidR="00DD66AB" w:rsidRPr="007039C7" w:rsidRDefault="00DD66AB" w:rsidP="00DD66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5AE172" w14:textId="6EA3E388" w:rsidR="00DD66AB" w:rsidRPr="002D6D4B" w:rsidRDefault="00DD66AB" w:rsidP="002D6D4B">
      <w:pPr>
        <w:rPr>
          <w:rFonts w:ascii="Browallia New" w:eastAsiaTheme="minorHAnsi" w:hAnsi="Browallia New" w:cs="Browallia New"/>
          <w:b/>
          <w:bCs/>
          <w:sz w:val="32"/>
          <w:szCs w:val="32"/>
          <w:lang w:eastAsia="en-US"/>
        </w:rPr>
      </w:pPr>
    </w:p>
    <w:sectPr w:rsidR="00DD66AB" w:rsidRPr="002D6D4B" w:rsidSect="00EA6285">
      <w:headerReference w:type="default" r:id="rId16"/>
      <w:footerReference w:type="default" r:id="rId17"/>
      <w:footerReference w:type="first" r:id="rId18"/>
      <w:pgSz w:w="12240" w:h="15840"/>
      <w:pgMar w:top="1814" w:right="1440" w:bottom="1440" w:left="1814" w:header="720" w:footer="720" w:gutter="0"/>
      <w:pgNumType w:fmt="thaiNumbers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7B8C" w14:textId="77777777" w:rsidR="00C477B6" w:rsidRDefault="00C477B6">
      <w:pPr>
        <w:spacing w:after="0" w:line="240" w:lineRule="auto"/>
      </w:pPr>
      <w:r>
        <w:separator/>
      </w:r>
    </w:p>
  </w:endnote>
  <w:endnote w:type="continuationSeparator" w:id="0">
    <w:p w14:paraId="1DE9B603" w14:textId="77777777" w:rsidR="00C477B6" w:rsidRDefault="00C4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EEB45" w14:textId="45FCA8EB" w:rsidR="00B847D6" w:rsidRDefault="00B847D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E92068" wp14:editId="0D310C8B">
              <wp:simplePos x="0" y="0"/>
              <wp:positionH relativeFrom="page">
                <wp:posOffset>1081377</wp:posOffset>
              </wp:positionH>
              <wp:positionV relativeFrom="bottomMargin">
                <wp:posOffset>95416</wp:posOffset>
              </wp:positionV>
              <wp:extent cx="6689035" cy="721995"/>
              <wp:effectExtent l="0" t="0" r="0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9035" cy="721995"/>
                        <a:chOff x="-516835" y="0"/>
                        <a:chExt cx="6689035" cy="72199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-516835" y="9525"/>
                          <a:ext cx="5943600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32B36" w14:textId="0316B73A" w:rsidR="00B847D6" w:rsidRPr="006F67BA" w:rsidRDefault="00B847D6" w:rsidP="006F67BA">
                            <w:pPr>
                              <w:pStyle w:val="Footer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F67BA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รายงาน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โครงการกิจกรรม </w:t>
                            </w:r>
                            <w:r w:rsidRPr="006F67BA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การสร้างสรรค์สื่อการเรียนการสอนมัลติมีเดียด้วย</w:t>
                            </w:r>
                            <w:r w:rsidRPr="006F67BA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F67BA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Adobe Captivate</w:t>
                            </w:r>
                            <w:r w:rsidRPr="006F67BA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  <w:r w:rsidRPr="006F67BA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ประจำปีการศึกษา</w:t>
                            </w:r>
                            <w:r w:rsidRPr="006F67BA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F67BA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๒๕๖๐ </w:t>
                            </w:r>
                            <w:r w:rsidRPr="006F67BA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Pr="006F67BA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โรงเรียนสาธิตแห่งมหาวิทยาลัยนครพนม พนมพิทยพัฒน์</w:t>
                            </w:r>
                          </w:p>
                          <w:p w14:paraId="4C891820" w14:textId="5E31A8BC" w:rsidR="00B847D6" w:rsidRDefault="00B847D6">
                            <w:pPr>
                              <w:pStyle w:val="Footer"/>
                              <w:jc w:val="right"/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E92068" id="Group 1" o:spid="_x0000_s1026" style="position:absolute;margin-left:85.15pt;margin-top:7.5pt;width:526.7pt;height:56.85pt;z-index:251661312;mso-position-horizontal-relative:page;mso-position-vertical-relative:bottom-margin-area;mso-width-relative:margin" coordorigin="-5168" coordsize="66890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">
              <v:rect id="Rectangle 2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-5168;top:95;width:59435;height:7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32232B36" w14:textId="0316B73A" w:rsidR="00B847D6" w:rsidRPr="006F67BA" w:rsidRDefault="00B847D6" w:rsidP="006F67BA">
                      <w:pPr>
                        <w:pStyle w:val="Footer"/>
                        <w:jc w:val="right"/>
                        <w:rPr>
                          <w:sz w:val="28"/>
                          <w:szCs w:val="28"/>
                        </w:rPr>
                      </w:pPr>
                      <w:r w:rsidRPr="006F67BA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รายงาน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โครงการกิจกรรม </w:t>
                      </w:r>
                      <w:r w:rsidRPr="006F67BA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การสร้างสรรค์สื่อการเรียนการสอนมัลติมีเดียด้วย</w:t>
                      </w:r>
                      <w:r w:rsidRPr="006F67BA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6F67BA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Adobe Captivate</w:t>
                      </w:r>
                      <w:r w:rsidRPr="006F67BA">
                        <w:rPr>
                          <w:rFonts w:ascii="Browallia New" w:hAnsi="Browallia New" w:cs="Browallia New" w:hint="cs"/>
                          <w:sz w:val="28"/>
                          <w:szCs w:val="28"/>
                          <w:rtl/>
                          <w:cs/>
                        </w:rPr>
                        <w:t xml:space="preserve"> </w:t>
                      </w:r>
                      <w:r w:rsidRPr="006F67BA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ประจำปีการศึกษา</w:t>
                      </w:r>
                      <w:r w:rsidRPr="006F67BA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6F67BA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๒๕๖๐ </w:t>
                      </w:r>
                      <w:r w:rsidRPr="006F67BA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Pr="006F67BA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โรงเรียนสาธิตแห่งมหาวิทยาลัยนครพนม พนมพิทยพัฒน์</w:t>
                      </w:r>
                    </w:p>
                    <w:p w14:paraId="4C891820" w14:textId="5E31A8BC" w:rsidR="00B847D6" w:rsidRDefault="00B847D6">
                      <w:pPr>
                        <w:pStyle w:val="Footer"/>
                        <w:jc w:val="right"/>
                        <w:rPr>
                          <w:lang w:bidi="th-TH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D098" w14:textId="3EF63D6D" w:rsidR="00B847D6" w:rsidRDefault="00B847D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9F5B5D" wp14:editId="6D4AC9A6">
              <wp:simplePos x="0" y="0"/>
              <wp:positionH relativeFrom="page">
                <wp:align>right</wp:align>
              </wp:positionH>
              <wp:positionV relativeFrom="bottomMargin">
                <wp:posOffset>180975</wp:posOffset>
              </wp:positionV>
              <wp:extent cx="6619875" cy="551815"/>
              <wp:effectExtent l="0" t="0" r="0" b="63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875" cy="551815"/>
                        <a:chOff x="0" y="0"/>
                        <a:chExt cx="6172200" cy="55181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DC060" w14:textId="6751A5B9" w:rsidR="00B847D6" w:rsidRPr="006F67BA" w:rsidRDefault="00B847D6">
                            <w:pPr>
                              <w:pStyle w:val="Footer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F67BA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รายงาน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โครงการ</w:t>
                            </w:r>
                            <w:r w:rsidR="00A90E39">
                              <w:rPr>
                                <w:rFonts w:ascii="Browallia New" w:hAnsi="Browallia New" w:cs="Browallia New"/>
                                <w:i/>
                                <w:iCs/>
                                <w:sz w:val="28"/>
                                <w:szCs w:val="28"/>
                                <w:lang w:bidi="th-TH"/>
                              </w:rPr>
                              <w:t>XXXXXXXXXXXXXXXXXXXXXXXXXXXXXXXXXXXXXXXXXXXXXXXXXX</w:t>
                            </w:r>
                            <w:r w:rsidRPr="006F67BA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F67BA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Pr="006F67BA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โรงเรียนสาธิตแห่งมหาวิทยาลัยนครพนม พนมพิทยพัฒน์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9F5B5D" id="Group 164" o:spid="_x0000_s1029" style="position:absolute;margin-left:470.05pt;margin-top:14.25pt;width:521.25pt;height:43.45pt;z-index:251659264;mso-position-horizontal:right;mso-position-horizontal-relative:page;mso-position-vertical-relative:bottom-margin-area;mso-width-relative:margin" coordsize="61722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">
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7E1DC060" w14:textId="6751A5B9" w:rsidR="00B847D6" w:rsidRPr="006F67BA" w:rsidRDefault="00B847D6">
                      <w:pPr>
                        <w:pStyle w:val="Footer"/>
                        <w:jc w:val="right"/>
                        <w:rPr>
                          <w:sz w:val="28"/>
                          <w:szCs w:val="28"/>
                        </w:rPr>
                      </w:pPr>
                      <w:r w:rsidRPr="006F67BA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รายงาน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โครงการ</w:t>
                      </w:r>
                      <w:r w:rsidR="00A90E39">
                        <w:rPr>
                          <w:rFonts w:ascii="Browallia New" w:hAnsi="Browallia New" w:cs="Browallia New"/>
                          <w:i/>
                          <w:iCs/>
                          <w:sz w:val="28"/>
                          <w:szCs w:val="28"/>
                          <w:lang w:bidi="th-TH"/>
                        </w:rPr>
                        <w:t>XXXXXXXXXXXXXXXXXXXXXXXXXXXXXXXXXXXXXXXXXXXXXXXXXX</w:t>
                      </w:r>
                      <w:r w:rsidRPr="006F67BA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6F67BA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Pr="006F67BA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โรงเรียนสาธิตแห่งมหาวิทยาลัยนครพนม พนมพิทยพัฒน์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63A59" w14:textId="77777777" w:rsidR="00C477B6" w:rsidRDefault="00C477B6">
      <w:pPr>
        <w:spacing w:after="0" w:line="240" w:lineRule="auto"/>
      </w:pPr>
      <w:r>
        <w:separator/>
      </w:r>
    </w:p>
  </w:footnote>
  <w:footnote w:type="continuationSeparator" w:id="0">
    <w:p w14:paraId="08575636" w14:textId="77777777" w:rsidR="00C477B6" w:rsidRDefault="00C4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owallia New" w:hAnsi="Browallia New" w:cs="Browallia New"/>
      </w:rPr>
      <w:id w:val="16914216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D3B1E8" w14:textId="00A4193E" w:rsidR="00B847D6" w:rsidRPr="002D6D4B" w:rsidRDefault="00B847D6" w:rsidP="002D6D4B">
        <w:pPr>
          <w:pStyle w:val="NoSpacing"/>
          <w:jc w:val="right"/>
          <w:rPr>
            <w:rFonts w:ascii="Browallia New" w:hAnsi="Browallia New" w:cs="Browallia New"/>
          </w:rPr>
        </w:pPr>
        <w:r w:rsidRPr="002D6D4B">
          <w:rPr>
            <w:rFonts w:ascii="Browallia New" w:hAnsi="Browallia New" w:cs="Browallia New"/>
          </w:rPr>
          <w:fldChar w:fldCharType="begin"/>
        </w:r>
        <w:r w:rsidRPr="002D6D4B">
          <w:rPr>
            <w:rFonts w:ascii="Browallia New" w:hAnsi="Browallia New" w:cs="Browallia New"/>
          </w:rPr>
          <w:instrText xml:space="preserve"> PAGE   \* MERGEFORMAT </w:instrText>
        </w:r>
        <w:r w:rsidRPr="002D6D4B">
          <w:rPr>
            <w:rFonts w:ascii="Browallia New" w:hAnsi="Browallia New" w:cs="Browallia New"/>
          </w:rPr>
          <w:fldChar w:fldCharType="separate"/>
        </w:r>
        <w:r w:rsidRPr="002D6D4B">
          <w:rPr>
            <w:rFonts w:ascii="Browallia New" w:hAnsi="Browallia New" w:cs="Browallia New"/>
            <w:noProof/>
          </w:rPr>
          <w:t>2</w:t>
        </w:r>
        <w:r w:rsidRPr="002D6D4B">
          <w:rPr>
            <w:rFonts w:ascii="Browallia New" w:hAnsi="Browallia New" w:cs="Browallia New"/>
            <w:noProof/>
          </w:rPr>
          <w:fldChar w:fldCharType="end"/>
        </w:r>
      </w:p>
    </w:sdtContent>
  </w:sdt>
  <w:p w14:paraId="50587F08" w14:textId="77777777" w:rsidR="00B847D6" w:rsidRDefault="00B8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.55pt;height:12.9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7D"/>
    <w:rsid w:val="00074A80"/>
    <w:rsid w:val="001554C5"/>
    <w:rsid w:val="001647FD"/>
    <w:rsid w:val="00194DF6"/>
    <w:rsid w:val="002311E4"/>
    <w:rsid w:val="002657FE"/>
    <w:rsid w:val="00274BBF"/>
    <w:rsid w:val="002B6760"/>
    <w:rsid w:val="002D6D4B"/>
    <w:rsid w:val="00303CE5"/>
    <w:rsid w:val="003A4628"/>
    <w:rsid w:val="003B236C"/>
    <w:rsid w:val="003C360C"/>
    <w:rsid w:val="004258B0"/>
    <w:rsid w:val="00460D48"/>
    <w:rsid w:val="00496107"/>
    <w:rsid w:val="004B2A08"/>
    <w:rsid w:val="004E1AED"/>
    <w:rsid w:val="00546269"/>
    <w:rsid w:val="005716FE"/>
    <w:rsid w:val="00591FCF"/>
    <w:rsid w:val="005C12A5"/>
    <w:rsid w:val="005C4A7D"/>
    <w:rsid w:val="00624483"/>
    <w:rsid w:val="006F67BA"/>
    <w:rsid w:val="00787E2A"/>
    <w:rsid w:val="007B478E"/>
    <w:rsid w:val="007F7757"/>
    <w:rsid w:val="008076FB"/>
    <w:rsid w:val="0084012B"/>
    <w:rsid w:val="00A1310C"/>
    <w:rsid w:val="00A15ABF"/>
    <w:rsid w:val="00A42247"/>
    <w:rsid w:val="00A90E39"/>
    <w:rsid w:val="00AC1A19"/>
    <w:rsid w:val="00AD2306"/>
    <w:rsid w:val="00B847D6"/>
    <w:rsid w:val="00BA2EAA"/>
    <w:rsid w:val="00BD0600"/>
    <w:rsid w:val="00C477B6"/>
    <w:rsid w:val="00C76307"/>
    <w:rsid w:val="00CD7CA7"/>
    <w:rsid w:val="00D11CED"/>
    <w:rsid w:val="00D3078B"/>
    <w:rsid w:val="00D47A97"/>
    <w:rsid w:val="00D523B7"/>
    <w:rsid w:val="00D84B5F"/>
    <w:rsid w:val="00DD398C"/>
    <w:rsid w:val="00DD66AB"/>
    <w:rsid w:val="00E02FAA"/>
    <w:rsid w:val="00EA6285"/>
    <w:rsid w:val="00F4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5C7E6"/>
  <w15:docId w15:val="{8295F994-CCE0-4EA5-AB74-66B039AF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E2A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NoSpacing">
    <w:name w:val="No Spacing"/>
    <w:uiPriority w:val="1"/>
    <w:qFormat/>
    <w:rsid w:val="005C4A7D"/>
    <w:pPr>
      <w:spacing w:before="0" w:after="0" w:line="240" w:lineRule="auto"/>
    </w:pPr>
    <w:rPr>
      <w:rFonts w:eastAsiaTheme="minorHAnsi"/>
      <w:szCs w:val="28"/>
      <w:lang w:eastAsia="en-US" w:bidi="th-TH"/>
    </w:rPr>
  </w:style>
  <w:style w:type="paragraph" w:styleId="ListParagraph">
    <w:name w:val="List Paragraph"/>
    <w:basedOn w:val="Normal"/>
    <w:uiPriority w:val="34"/>
    <w:qFormat/>
    <w:rsid w:val="00DD398C"/>
    <w:pPr>
      <w:spacing w:before="0" w:after="160" w:line="259" w:lineRule="auto"/>
      <w:ind w:left="720"/>
      <w:contextualSpacing/>
    </w:pPr>
    <w:rPr>
      <w:rFonts w:ascii="Calibri" w:eastAsia="Calibri" w:hAnsi="Calibri" w:cs="Cordia New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035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081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9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4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35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0659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11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9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4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9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91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1731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74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676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6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84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9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53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9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0999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9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2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65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089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2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0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46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2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8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0411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025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766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58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2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2615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0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3921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616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516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020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65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4892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9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186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011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2130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1865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4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4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688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056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1362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7108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11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805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617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2446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7215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074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0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IT-IT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659C-04F2-4679-964D-FA0D6C52E9A4}"/>
      </w:docPartPr>
      <w:docPartBody>
        <w:p w:rsidR="00000000" w:rsidRDefault="007F470B">
          <w:r w:rsidRPr="00980C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52"/>
    <w:rsid w:val="007F470B"/>
    <w:rsid w:val="009D2D52"/>
    <w:rsid w:val="00E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70B"/>
    <w:rPr>
      <w:color w:val="3B3838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3AB94-896F-44E1-A4CC-23E3FD23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8</TotalTime>
  <Pages>14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SATIT-IT</dc:creator>
  <cp:lastModifiedBy>SOMCHAI WONGSA</cp:lastModifiedBy>
  <cp:revision>3</cp:revision>
  <cp:lastPrinted>2018-03-15T05:08:00Z</cp:lastPrinted>
  <dcterms:created xsi:type="dcterms:W3CDTF">2018-08-14T11:41:00Z</dcterms:created>
  <dcterms:modified xsi:type="dcterms:W3CDTF">2018-08-14T11:49:00Z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